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BDC13D" w14:textId="77777777" w:rsidR="00210885" w:rsidRDefault="00210885">
      <w:pPr>
        <w:spacing w:line="0" w:lineRule="atLeast"/>
        <w:jc w:val="center"/>
      </w:pPr>
      <w:r>
        <w:rPr>
          <w:rFonts w:eastAsia="標楷體"/>
          <w:b/>
          <w:color w:val="000000"/>
          <w:sz w:val="44"/>
          <w:szCs w:val="44"/>
        </w:rPr>
        <w:t>花蓮縣</w:t>
      </w:r>
      <w:r>
        <w:rPr>
          <w:rFonts w:eastAsia="標楷體"/>
          <w:b/>
          <w:sz w:val="44"/>
          <w:szCs w:val="44"/>
        </w:rPr>
        <w:t>玉里鎮春日國民小學</w:t>
      </w:r>
    </w:p>
    <w:p w14:paraId="40AB02F3" w14:textId="77777777" w:rsidR="00210885" w:rsidRDefault="00210885">
      <w:pPr>
        <w:spacing w:line="0" w:lineRule="atLeast"/>
        <w:jc w:val="center"/>
      </w:pPr>
      <w:r>
        <w:rPr>
          <w:rFonts w:eastAsia="標楷體"/>
          <w:b/>
          <w:color w:val="000000"/>
          <w:sz w:val="32"/>
          <w:szCs w:val="32"/>
        </w:rPr>
        <w:t>112</w:t>
      </w:r>
      <w:r>
        <w:rPr>
          <w:rFonts w:eastAsia="標楷體"/>
          <w:b/>
          <w:color w:val="000000"/>
          <w:sz w:val="32"/>
          <w:szCs w:val="32"/>
        </w:rPr>
        <w:t>學年度第</w:t>
      </w:r>
      <w:r w:rsidR="00863169">
        <w:rPr>
          <w:rFonts w:eastAsia="標楷體"/>
          <w:b/>
          <w:color w:val="000000"/>
          <w:sz w:val="32"/>
          <w:szCs w:val="32"/>
        </w:rPr>
        <w:t>2</w:t>
      </w:r>
      <w:r>
        <w:rPr>
          <w:rFonts w:eastAsia="標楷體"/>
          <w:b/>
          <w:color w:val="000000"/>
          <w:sz w:val="32"/>
          <w:szCs w:val="32"/>
        </w:rPr>
        <w:t>次代理教師甄選簡章</w:t>
      </w:r>
    </w:p>
    <w:p w14:paraId="7B9CEA2F" w14:textId="77777777" w:rsidR="00210885" w:rsidRDefault="00210885">
      <w:pPr>
        <w:spacing w:line="0" w:lineRule="atLeast"/>
        <w:jc w:val="center"/>
      </w:pPr>
      <w:r>
        <w:rPr>
          <w:rFonts w:eastAsia="標楷體"/>
          <w:b/>
          <w:color w:val="000000"/>
          <w:sz w:val="32"/>
          <w:szCs w:val="32"/>
        </w:rPr>
        <w:t>（第</w:t>
      </w:r>
      <w:r>
        <w:rPr>
          <w:rFonts w:eastAsia="標楷體"/>
          <w:b/>
          <w:color w:val="000000"/>
          <w:sz w:val="32"/>
          <w:szCs w:val="32"/>
        </w:rPr>
        <w:t>1</w:t>
      </w:r>
      <w:r>
        <w:rPr>
          <w:rFonts w:eastAsia="標楷體"/>
          <w:b/>
          <w:color w:val="000000"/>
          <w:sz w:val="32"/>
          <w:szCs w:val="32"/>
        </w:rPr>
        <w:t>次公告分</w:t>
      </w:r>
      <w:r>
        <w:rPr>
          <w:rFonts w:eastAsia="標楷體"/>
          <w:b/>
          <w:color w:val="000000"/>
          <w:sz w:val="32"/>
          <w:szCs w:val="32"/>
        </w:rPr>
        <w:t>12</w:t>
      </w:r>
      <w:r>
        <w:rPr>
          <w:rFonts w:eastAsia="標楷體"/>
          <w:b/>
          <w:color w:val="000000"/>
          <w:sz w:val="32"/>
          <w:szCs w:val="32"/>
        </w:rPr>
        <w:t>次招考）</w:t>
      </w:r>
    </w:p>
    <w:p w14:paraId="4DD0F8F8" w14:textId="77777777" w:rsidR="00210885" w:rsidRDefault="00210885">
      <w:pPr>
        <w:spacing w:before="180" w:after="180" w:line="0" w:lineRule="atLeast"/>
        <w:ind w:left="520" w:hanging="520"/>
      </w:pPr>
      <w:r>
        <w:rPr>
          <w:rFonts w:eastAsia="標楷體"/>
          <w:color w:val="000000"/>
          <w:sz w:val="26"/>
          <w:szCs w:val="26"/>
        </w:rPr>
        <w:t>壹、依據</w:t>
      </w:r>
    </w:p>
    <w:p w14:paraId="64EC3183" w14:textId="77777777" w:rsidR="00210885" w:rsidRDefault="00210885">
      <w:pPr>
        <w:spacing w:line="0" w:lineRule="atLeast"/>
        <w:ind w:left="760" w:hanging="520"/>
      </w:pPr>
      <w:r>
        <w:rPr>
          <w:rFonts w:eastAsia="標楷體"/>
          <w:sz w:val="26"/>
          <w:szCs w:val="26"/>
        </w:rPr>
        <w:t>一、教師法暨其施行細則</w:t>
      </w:r>
    </w:p>
    <w:p w14:paraId="54344C40" w14:textId="77777777" w:rsidR="00210885" w:rsidRDefault="00210885">
      <w:pPr>
        <w:spacing w:line="0" w:lineRule="atLeast"/>
        <w:ind w:left="760" w:hanging="520"/>
      </w:pPr>
      <w:r>
        <w:rPr>
          <w:rFonts w:eastAsia="標楷體"/>
          <w:sz w:val="26"/>
          <w:szCs w:val="26"/>
        </w:rPr>
        <w:t>二、教育人員任用條例暨其施行細則</w:t>
      </w:r>
    </w:p>
    <w:p w14:paraId="755E0F09" w14:textId="77777777" w:rsidR="00210885" w:rsidRDefault="00210885">
      <w:pPr>
        <w:spacing w:line="0" w:lineRule="atLeast"/>
        <w:ind w:left="760" w:hanging="520"/>
      </w:pPr>
      <w:r>
        <w:rPr>
          <w:rFonts w:eastAsia="標楷體"/>
          <w:sz w:val="26"/>
          <w:szCs w:val="26"/>
        </w:rPr>
        <w:t>三、高級中等以下學校教師甄選作業要點</w:t>
      </w:r>
      <w:bookmarkStart w:id="0" w:name="_GoBack"/>
      <w:bookmarkEnd w:id="0"/>
    </w:p>
    <w:p w14:paraId="3473B9AA" w14:textId="77777777" w:rsidR="00210885" w:rsidRDefault="00210885">
      <w:pPr>
        <w:spacing w:line="0" w:lineRule="atLeast"/>
        <w:ind w:left="760" w:hanging="520"/>
      </w:pPr>
      <w:r>
        <w:rPr>
          <w:rFonts w:eastAsia="標楷體"/>
          <w:sz w:val="26"/>
          <w:szCs w:val="26"/>
        </w:rPr>
        <w:t>四、高級中等以下學校教師評審委員會設置辦法</w:t>
      </w:r>
    </w:p>
    <w:p w14:paraId="56A69017" w14:textId="77777777" w:rsidR="00210885" w:rsidRDefault="00210885">
      <w:pPr>
        <w:spacing w:line="0" w:lineRule="atLeast"/>
        <w:ind w:left="760" w:hanging="520"/>
      </w:pPr>
      <w:r>
        <w:rPr>
          <w:rFonts w:eastAsia="標楷體"/>
          <w:sz w:val="26"/>
          <w:szCs w:val="26"/>
        </w:rPr>
        <w:t>五、中小學兼任代課及代理教師聘任辦法</w:t>
      </w:r>
    </w:p>
    <w:p w14:paraId="4EF29A52" w14:textId="77777777" w:rsidR="00210885" w:rsidRDefault="00210885">
      <w:pPr>
        <w:spacing w:line="0" w:lineRule="atLeast"/>
        <w:ind w:left="760" w:hanging="520"/>
      </w:pPr>
      <w:r>
        <w:rPr>
          <w:rFonts w:eastAsia="標楷體"/>
          <w:sz w:val="26"/>
          <w:szCs w:val="26"/>
        </w:rPr>
        <w:t>六、花蓮縣縣立高級中等以下學校兼任、代課及代理教師聘任補充規定</w:t>
      </w:r>
    </w:p>
    <w:p w14:paraId="4C171F12" w14:textId="77777777" w:rsidR="00210885" w:rsidRDefault="00210885">
      <w:pPr>
        <w:spacing w:line="0" w:lineRule="atLeast"/>
        <w:ind w:left="760" w:hanging="520"/>
      </w:pPr>
      <w:r>
        <w:rPr>
          <w:rFonts w:eastAsia="標楷體"/>
          <w:sz w:val="26"/>
          <w:szCs w:val="26"/>
        </w:rPr>
        <w:t>七、原住民族教育法暨施行細則</w:t>
      </w:r>
    </w:p>
    <w:p w14:paraId="2E0FC2DE" w14:textId="77777777" w:rsidR="00210885" w:rsidRDefault="00210885">
      <w:pPr>
        <w:spacing w:line="0" w:lineRule="atLeast"/>
        <w:ind w:left="760" w:hanging="520"/>
      </w:pPr>
      <w:r>
        <w:rPr>
          <w:rFonts w:eastAsia="標楷體"/>
          <w:sz w:val="26"/>
          <w:szCs w:val="26"/>
        </w:rPr>
        <w:t>八、原住民族中小學原住民教育班及原住民重點學校教師主任校長聘任遴選辦法等相關法規</w:t>
      </w:r>
    </w:p>
    <w:p w14:paraId="2DB38382" w14:textId="77777777" w:rsidR="00210885" w:rsidRDefault="00210885">
      <w:pPr>
        <w:spacing w:before="180" w:after="180" w:line="0" w:lineRule="atLeast"/>
        <w:ind w:left="520" w:hanging="520"/>
      </w:pPr>
      <w:r>
        <w:rPr>
          <w:rFonts w:eastAsia="標楷體"/>
          <w:color w:val="000000"/>
          <w:sz w:val="26"/>
          <w:szCs w:val="26"/>
        </w:rPr>
        <w:t>貳、甄選類別、缺額類型、錄取名額、聘期及特約事項</w:t>
      </w:r>
    </w:p>
    <w:p w14:paraId="5AC8E94B" w14:textId="77777777" w:rsidR="00210885" w:rsidRDefault="00210885">
      <w:pPr>
        <w:spacing w:line="0" w:lineRule="atLeast"/>
        <w:ind w:left="760" w:hanging="520"/>
      </w:pPr>
      <w:r>
        <w:rPr>
          <w:rFonts w:eastAsia="標楷體"/>
          <w:sz w:val="26"/>
          <w:szCs w:val="26"/>
        </w:rPr>
        <w:t>一、甄選類別、缺額類型</w:t>
      </w:r>
      <w:r>
        <w:rPr>
          <w:rFonts w:eastAsia="標楷體"/>
        </w:rPr>
        <w:t>、錄取名額、聘期</w:t>
      </w:r>
    </w:p>
    <w:tbl>
      <w:tblPr>
        <w:tblW w:w="5000" w:type="pct"/>
        <w:tblCellMar>
          <w:left w:w="28" w:type="dxa"/>
          <w:right w:w="28" w:type="dxa"/>
        </w:tblCellMar>
        <w:tblLook w:val="0000" w:firstRow="0" w:lastRow="0" w:firstColumn="0" w:lastColumn="0" w:noHBand="0" w:noVBand="0"/>
      </w:tblPr>
      <w:tblGrid>
        <w:gridCol w:w="2423"/>
        <w:gridCol w:w="2423"/>
        <w:gridCol w:w="2424"/>
        <w:gridCol w:w="2424"/>
      </w:tblGrid>
      <w:tr w:rsidR="00210885" w14:paraId="1E5E69F4" w14:textId="77777777" w:rsidTr="00683A0B">
        <w:trPr>
          <w:trHeight w:val="235"/>
        </w:trPr>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ABEA1" w14:textId="77777777" w:rsidR="00210885" w:rsidRDefault="00210885" w:rsidP="00683A0B">
            <w:pPr>
              <w:spacing w:line="0" w:lineRule="atLeast"/>
              <w:ind w:left="487" w:hanging="528"/>
              <w:jc w:val="center"/>
            </w:pPr>
            <w:r>
              <w:rPr>
                <w:rFonts w:eastAsia="標楷體"/>
                <w:color w:val="000000"/>
                <w:sz w:val="26"/>
                <w:szCs w:val="26"/>
              </w:rPr>
              <w:t>甄選類別</w:t>
            </w:r>
          </w:p>
          <w:p w14:paraId="79602544" w14:textId="77777777" w:rsidR="00210885" w:rsidRDefault="00210885" w:rsidP="00683A0B">
            <w:pPr>
              <w:spacing w:line="0" w:lineRule="atLeast"/>
              <w:ind w:left="487" w:hanging="528"/>
              <w:jc w:val="center"/>
            </w:pPr>
            <w:r>
              <w:rPr>
                <w:rFonts w:eastAsia="標楷體" w:hint="eastAsia"/>
                <w:color w:val="000000"/>
                <w:sz w:val="26"/>
                <w:szCs w:val="26"/>
              </w:rPr>
              <w:t>缺額類型</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2886D" w14:textId="77777777" w:rsidR="00210885" w:rsidRDefault="00210885" w:rsidP="00683A0B">
            <w:pPr>
              <w:spacing w:line="0" w:lineRule="atLeast"/>
              <w:ind w:left="487" w:hanging="528"/>
              <w:jc w:val="center"/>
            </w:pPr>
            <w:r>
              <w:rPr>
                <w:rFonts w:eastAsia="標楷體"/>
                <w:color w:val="000000"/>
                <w:sz w:val="26"/>
                <w:szCs w:val="26"/>
              </w:rPr>
              <w:t>錄取名額</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8BF00" w14:textId="77777777" w:rsidR="00210885" w:rsidRDefault="00210885" w:rsidP="00683A0B">
            <w:pPr>
              <w:spacing w:line="0" w:lineRule="atLeast"/>
              <w:ind w:left="487" w:hanging="528"/>
              <w:jc w:val="center"/>
            </w:pPr>
            <w:r>
              <w:rPr>
                <w:rFonts w:eastAsia="標楷體"/>
                <w:sz w:val="26"/>
                <w:szCs w:val="26"/>
              </w:rPr>
              <w:t>聘期</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43126" w14:textId="77777777" w:rsidR="00210885" w:rsidRDefault="00210885" w:rsidP="00683A0B">
            <w:pPr>
              <w:spacing w:line="0" w:lineRule="atLeast"/>
              <w:ind w:left="487" w:hanging="528"/>
              <w:jc w:val="center"/>
            </w:pPr>
            <w:r>
              <w:rPr>
                <w:rFonts w:eastAsia="標楷體"/>
                <w:sz w:val="26"/>
                <w:szCs w:val="26"/>
              </w:rPr>
              <w:t>備註</w:t>
            </w:r>
          </w:p>
        </w:tc>
      </w:tr>
      <w:tr w:rsidR="00210885" w14:paraId="69FE1736" w14:textId="77777777" w:rsidTr="00683A0B">
        <w:trPr>
          <w:cantSplit/>
          <w:trHeight w:val="331"/>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271385BE" w14:textId="77777777" w:rsidR="00863169" w:rsidRDefault="00210885" w:rsidP="002A5817">
            <w:pPr>
              <w:spacing w:line="0" w:lineRule="atLeast"/>
              <w:rPr>
                <w:rFonts w:eastAsia="標楷體" w:hint="eastAsia"/>
                <w:sz w:val="26"/>
                <w:szCs w:val="26"/>
              </w:rPr>
            </w:pPr>
            <w:r>
              <w:rPr>
                <w:rFonts w:eastAsia="標楷體"/>
                <w:color w:val="000000"/>
                <w:sz w:val="26"/>
                <w:szCs w:val="26"/>
              </w:rPr>
              <w:t>(</w:t>
            </w:r>
            <w:proofErr w:type="gramStart"/>
            <w:r>
              <w:rPr>
                <w:rFonts w:eastAsia="標楷體"/>
                <w:color w:val="000000"/>
                <w:sz w:val="26"/>
                <w:szCs w:val="26"/>
              </w:rPr>
              <w:t>一</w:t>
            </w:r>
            <w:proofErr w:type="gramEnd"/>
            <w:r>
              <w:rPr>
                <w:rFonts w:eastAsia="標楷體"/>
                <w:color w:val="000000"/>
                <w:sz w:val="26"/>
                <w:szCs w:val="26"/>
              </w:rPr>
              <w:t>)</w:t>
            </w:r>
            <w:r>
              <w:rPr>
                <w:rFonts w:eastAsia="標楷體"/>
                <w:color w:val="000000"/>
                <w:w w:val="90"/>
                <w:sz w:val="26"/>
                <w:szCs w:val="26"/>
              </w:rPr>
              <w:t>國小普通班</w:t>
            </w:r>
            <w:r>
              <w:rPr>
                <w:rFonts w:eastAsia="標楷體"/>
                <w:sz w:val="26"/>
                <w:szCs w:val="26"/>
              </w:rPr>
              <w:t>一般代理教師</w:t>
            </w:r>
          </w:p>
          <w:p w14:paraId="32FE842B" w14:textId="77777777" w:rsidR="00210885" w:rsidRDefault="00210885" w:rsidP="002A5817">
            <w:pPr>
              <w:spacing w:line="0" w:lineRule="atLeast"/>
            </w:pPr>
            <w:r>
              <w:rPr>
                <w:rFonts w:eastAsia="標楷體"/>
                <w:sz w:val="26"/>
                <w:szCs w:val="26"/>
              </w:rPr>
              <w:t>(</w:t>
            </w:r>
            <w:r>
              <w:rPr>
                <w:rFonts w:eastAsia="標楷體"/>
                <w:sz w:val="26"/>
                <w:szCs w:val="26"/>
              </w:rPr>
              <w:t>代理</w:t>
            </w:r>
            <w:proofErr w:type="gramStart"/>
            <w:r>
              <w:rPr>
                <w:rFonts w:eastAsia="標楷體"/>
                <w:sz w:val="26"/>
                <w:szCs w:val="26"/>
              </w:rPr>
              <w:t>實缺</w:t>
            </w:r>
            <w:r w:rsidR="00863169">
              <w:rPr>
                <w:rFonts w:eastAsia="標楷體"/>
                <w:sz w:val="26"/>
                <w:szCs w:val="26"/>
              </w:rPr>
              <w:t>或實缺</w:t>
            </w:r>
            <w:proofErr w:type="gramEnd"/>
            <w:r w:rsidR="00863169">
              <w:rPr>
                <w:rFonts w:eastAsia="標楷體"/>
                <w:sz w:val="26"/>
                <w:szCs w:val="26"/>
              </w:rPr>
              <w:t>-</w:t>
            </w:r>
            <w:r w:rsidR="00863169">
              <w:rPr>
                <w:rFonts w:eastAsia="標楷體"/>
                <w:sz w:val="26"/>
                <w:szCs w:val="26"/>
              </w:rPr>
              <w:t>偏遠地區增置員額</w:t>
            </w:r>
            <w:r>
              <w:rPr>
                <w:rFonts w:eastAsia="標楷體"/>
                <w:sz w:val="26"/>
                <w:szCs w:val="26"/>
              </w:rPr>
              <w:t>)</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13DA9" w14:textId="77777777" w:rsidR="00210885" w:rsidRDefault="00210885" w:rsidP="00683A0B">
            <w:pPr>
              <w:spacing w:line="0" w:lineRule="atLeast"/>
              <w:jc w:val="center"/>
            </w:pPr>
            <w:r>
              <w:rPr>
                <w:rFonts w:eastAsia="標楷體"/>
                <w:sz w:val="26"/>
                <w:szCs w:val="26"/>
              </w:rPr>
              <w:t>正取</w:t>
            </w:r>
            <w:r>
              <w:rPr>
                <w:rFonts w:eastAsia="標楷體"/>
                <w:sz w:val="26"/>
                <w:szCs w:val="26"/>
              </w:rPr>
              <w:t>1</w:t>
            </w:r>
            <w:r>
              <w:rPr>
                <w:rFonts w:eastAsia="標楷體"/>
                <w:sz w:val="26"/>
                <w:szCs w:val="26"/>
              </w:rPr>
              <w:t>名</w:t>
            </w:r>
          </w:p>
          <w:p w14:paraId="3B4766A5" w14:textId="77777777" w:rsidR="00210885" w:rsidRDefault="00210885" w:rsidP="00683A0B">
            <w:pPr>
              <w:spacing w:line="0" w:lineRule="atLeast"/>
              <w:jc w:val="center"/>
            </w:pPr>
            <w:r>
              <w:rPr>
                <w:rFonts w:eastAsia="標楷體"/>
                <w:sz w:val="26"/>
                <w:szCs w:val="26"/>
              </w:rPr>
              <w:t>備取</w:t>
            </w:r>
            <w:r>
              <w:rPr>
                <w:rFonts w:eastAsia="標楷體"/>
                <w:sz w:val="26"/>
                <w:szCs w:val="26"/>
              </w:rPr>
              <w:t>1</w:t>
            </w:r>
            <w:r>
              <w:rPr>
                <w:rFonts w:eastAsia="標楷體"/>
                <w:sz w:val="26"/>
                <w:szCs w:val="26"/>
              </w:rPr>
              <w:t>名</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3D399126" w14:textId="77777777" w:rsidR="00210885" w:rsidRDefault="00210885" w:rsidP="00863169">
            <w:pPr>
              <w:spacing w:line="0" w:lineRule="atLeast"/>
              <w:jc w:val="distribute"/>
            </w:pPr>
            <w:r>
              <w:rPr>
                <w:rFonts w:eastAsia="標楷體"/>
                <w:sz w:val="26"/>
                <w:szCs w:val="26"/>
              </w:rPr>
              <w:t>自</w:t>
            </w:r>
            <w:r w:rsidR="00863169" w:rsidRPr="00863169">
              <w:rPr>
                <w:rFonts w:eastAsia="標楷體" w:hint="eastAsia"/>
                <w:sz w:val="26"/>
                <w:szCs w:val="26"/>
              </w:rPr>
              <w:t>實際到職日</w:t>
            </w:r>
            <w:r>
              <w:rPr>
                <w:rFonts w:eastAsia="標楷體"/>
                <w:sz w:val="26"/>
                <w:szCs w:val="26"/>
              </w:rPr>
              <w:t>起</w:t>
            </w:r>
          </w:p>
          <w:p w14:paraId="64822409" w14:textId="77777777" w:rsidR="00210885" w:rsidRDefault="00210885">
            <w:pPr>
              <w:spacing w:line="0" w:lineRule="atLeast"/>
              <w:jc w:val="center"/>
            </w:pPr>
            <w:r>
              <w:rPr>
                <w:rFonts w:eastAsia="標楷體"/>
                <w:sz w:val="26"/>
                <w:szCs w:val="26"/>
              </w:rPr>
              <w:t>至</w:t>
            </w:r>
            <w:r>
              <w:rPr>
                <w:rFonts w:eastAsia="標楷體"/>
                <w:sz w:val="26"/>
                <w:szCs w:val="26"/>
              </w:rPr>
              <w:t>113</w:t>
            </w:r>
            <w:r>
              <w:rPr>
                <w:rFonts w:eastAsia="標楷體"/>
                <w:sz w:val="26"/>
                <w:szCs w:val="26"/>
              </w:rPr>
              <w:t>年</w:t>
            </w:r>
            <w:r>
              <w:rPr>
                <w:rFonts w:eastAsia="標楷體"/>
                <w:sz w:val="26"/>
                <w:szCs w:val="26"/>
              </w:rPr>
              <w:t>7</w:t>
            </w:r>
            <w:r>
              <w:rPr>
                <w:rFonts w:eastAsia="標楷體"/>
                <w:sz w:val="26"/>
                <w:szCs w:val="26"/>
              </w:rPr>
              <w:t>月</w:t>
            </w:r>
            <w:r>
              <w:rPr>
                <w:rFonts w:eastAsia="標楷體"/>
                <w:sz w:val="26"/>
                <w:szCs w:val="26"/>
              </w:rPr>
              <w:t>31</w:t>
            </w:r>
            <w:r>
              <w:rPr>
                <w:rFonts w:eastAsia="標楷體"/>
                <w:sz w:val="26"/>
                <w:szCs w:val="26"/>
              </w:rPr>
              <w:t>日</w:t>
            </w:r>
            <w:proofErr w:type="gramStart"/>
            <w:r>
              <w:rPr>
                <w:rFonts w:eastAsia="標楷體"/>
                <w:sz w:val="26"/>
                <w:szCs w:val="26"/>
              </w:rPr>
              <w:t>止</w:t>
            </w:r>
            <w:proofErr w:type="gramEnd"/>
          </w:p>
          <w:p w14:paraId="6FAD672D" w14:textId="77777777" w:rsidR="00210885" w:rsidRDefault="00210885">
            <w:pPr>
              <w:spacing w:line="0" w:lineRule="atLeast"/>
              <w:jc w:val="center"/>
            </w:pPr>
            <w:r>
              <w:rPr>
                <w:rFonts w:eastAsia="標楷體" w:hint="eastAsia"/>
                <w:sz w:val="26"/>
                <w:szCs w:val="26"/>
              </w:rPr>
              <w:t>(</w:t>
            </w:r>
            <w:r>
              <w:rPr>
                <w:rFonts w:eastAsia="標楷體" w:hint="eastAsia"/>
                <w:sz w:val="26"/>
                <w:szCs w:val="26"/>
              </w:rPr>
              <w:t>於以上期間內依實際到離職日期聘任</w:t>
            </w:r>
            <w:r>
              <w:rPr>
                <w:rFonts w:eastAsia="標楷體" w:hint="eastAsia"/>
                <w:sz w:val="26"/>
                <w:szCs w:val="26"/>
              </w:rPr>
              <w:t>)</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C177D" w14:textId="77777777" w:rsidR="00210885" w:rsidRPr="00620175" w:rsidRDefault="00620175" w:rsidP="00620175">
            <w:pPr>
              <w:spacing w:line="0" w:lineRule="atLeast"/>
              <w:ind w:left="-28"/>
              <w:jc w:val="center"/>
              <w:rPr>
                <w:rFonts w:ascii="標楷體" w:eastAsia="標楷體" w:hAnsi="標楷體"/>
                <w:sz w:val="26"/>
                <w:szCs w:val="26"/>
              </w:rPr>
            </w:pPr>
            <w:proofErr w:type="gramStart"/>
            <w:r w:rsidRPr="00620175">
              <w:rPr>
                <w:rFonts w:ascii="標楷體" w:eastAsia="標楷體" w:hAnsi="標楷體"/>
                <w:sz w:val="26"/>
                <w:szCs w:val="26"/>
              </w:rPr>
              <w:t>詳</w:t>
            </w:r>
            <w:proofErr w:type="gramEnd"/>
            <w:r w:rsidRPr="00620175">
              <w:rPr>
                <w:rFonts w:ascii="標楷體" w:eastAsia="標楷體" w:hAnsi="標楷體"/>
                <w:sz w:val="26"/>
                <w:szCs w:val="26"/>
              </w:rPr>
              <w:t>特約事項</w:t>
            </w:r>
          </w:p>
        </w:tc>
      </w:tr>
      <w:tr w:rsidR="00620175" w14:paraId="55929B8B" w14:textId="77777777" w:rsidTr="00683A0B">
        <w:trPr>
          <w:cantSplit/>
          <w:trHeight w:val="70"/>
        </w:trPr>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53CD55AC" w14:textId="77777777" w:rsidR="00620175" w:rsidRDefault="00620175">
            <w:pPr>
              <w:spacing w:line="0" w:lineRule="atLeast"/>
              <w:rPr>
                <w:rFonts w:eastAsia="標楷體" w:hint="eastAsia"/>
                <w:sz w:val="26"/>
                <w:szCs w:val="26"/>
              </w:rPr>
            </w:pPr>
            <w:r>
              <w:rPr>
                <w:rFonts w:eastAsia="標楷體"/>
                <w:color w:val="000000"/>
                <w:sz w:val="26"/>
                <w:szCs w:val="26"/>
              </w:rPr>
              <w:t>(</w:t>
            </w:r>
            <w:r>
              <w:rPr>
                <w:rFonts w:eastAsia="標楷體"/>
                <w:color w:val="000000"/>
                <w:sz w:val="26"/>
                <w:szCs w:val="26"/>
              </w:rPr>
              <w:t>二</w:t>
            </w:r>
            <w:r>
              <w:rPr>
                <w:rFonts w:eastAsia="標楷體"/>
                <w:color w:val="000000"/>
                <w:sz w:val="26"/>
                <w:szCs w:val="26"/>
              </w:rPr>
              <w:t>)</w:t>
            </w:r>
            <w:r>
              <w:rPr>
                <w:rFonts w:eastAsia="標楷體"/>
                <w:color w:val="000000"/>
                <w:w w:val="90"/>
                <w:sz w:val="26"/>
                <w:szCs w:val="26"/>
              </w:rPr>
              <w:t>國小普通班</w:t>
            </w:r>
            <w:r>
              <w:rPr>
                <w:rFonts w:eastAsia="標楷體"/>
                <w:sz w:val="26"/>
                <w:szCs w:val="26"/>
              </w:rPr>
              <w:t>一般代理教師</w:t>
            </w:r>
          </w:p>
          <w:p w14:paraId="075C8646" w14:textId="77777777" w:rsidR="00620175" w:rsidRDefault="00620175">
            <w:pPr>
              <w:spacing w:line="0" w:lineRule="atLeast"/>
            </w:pPr>
            <w:r>
              <w:rPr>
                <w:rFonts w:eastAsia="標楷體"/>
                <w:sz w:val="26"/>
                <w:szCs w:val="26"/>
              </w:rPr>
              <w:t>(</w:t>
            </w:r>
            <w:proofErr w:type="gramStart"/>
            <w:r>
              <w:rPr>
                <w:rFonts w:eastAsia="標楷體"/>
                <w:sz w:val="26"/>
                <w:szCs w:val="26"/>
              </w:rPr>
              <w:t>代理實缺</w:t>
            </w:r>
            <w:proofErr w:type="gramEnd"/>
            <w:r>
              <w:rPr>
                <w:rFonts w:eastAsia="標楷體"/>
                <w:sz w:val="26"/>
                <w:szCs w:val="26"/>
              </w:rPr>
              <w:t>-</w:t>
            </w:r>
            <w:r>
              <w:rPr>
                <w:rFonts w:eastAsia="標楷體" w:hint="eastAsia"/>
                <w:color w:val="000000"/>
                <w:sz w:val="26"/>
                <w:szCs w:val="26"/>
              </w:rPr>
              <w:t>國教署專案經費增置員額</w:t>
            </w:r>
            <w:r>
              <w:rPr>
                <w:rFonts w:eastAsia="標楷體"/>
                <w:sz w:val="26"/>
                <w:szCs w:val="26"/>
              </w:rPr>
              <w:t>)</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7D64B" w14:textId="77777777" w:rsidR="00620175" w:rsidRDefault="00620175" w:rsidP="00683A0B">
            <w:pPr>
              <w:spacing w:line="0" w:lineRule="atLeast"/>
              <w:jc w:val="center"/>
            </w:pPr>
            <w:r>
              <w:rPr>
                <w:rFonts w:eastAsia="標楷體"/>
                <w:sz w:val="26"/>
                <w:szCs w:val="26"/>
              </w:rPr>
              <w:t>正取</w:t>
            </w:r>
            <w:r>
              <w:rPr>
                <w:rFonts w:eastAsia="標楷體"/>
                <w:sz w:val="26"/>
                <w:szCs w:val="26"/>
              </w:rPr>
              <w:t>1</w:t>
            </w:r>
            <w:r>
              <w:rPr>
                <w:rFonts w:eastAsia="標楷體"/>
                <w:sz w:val="26"/>
                <w:szCs w:val="26"/>
              </w:rPr>
              <w:t>名</w:t>
            </w:r>
          </w:p>
          <w:p w14:paraId="7304AAD3" w14:textId="77777777" w:rsidR="00620175" w:rsidRDefault="00620175" w:rsidP="00683A0B">
            <w:pPr>
              <w:spacing w:line="0" w:lineRule="atLeast"/>
              <w:jc w:val="center"/>
            </w:pPr>
            <w:r>
              <w:rPr>
                <w:rFonts w:eastAsia="標楷體"/>
                <w:sz w:val="26"/>
                <w:szCs w:val="26"/>
              </w:rPr>
              <w:t>備取</w:t>
            </w:r>
            <w:r>
              <w:rPr>
                <w:rFonts w:eastAsia="標楷體"/>
                <w:sz w:val="26"/>
                <w:szCs w:val="26"/>
              </w:rPr>
              <w:t>1</w:t>
            </w:r>
            <w:r>
              <w:rPr>
                <w:rFonts w:eastAsia="標楷體"/>
                <w:sz w:val="26"/>
                <w:szCs w:val="26"/>
              </w:rPr>
              <w:t>名</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151A479B" w14:textId="77777777" w:rsidR="00620175" w:rsidRDefault="00620175" w:rsidP="00135C05">
            <w:pPr>
              <w:spacing w:line="0" w:lineRule="atLeast"/>
              <w:jc w:val="distribute"/>
            </w:pPr>
            <w:r>
              <w:rPr>
                <w:rFonts w:eastAsia="標楷體"/>
                <w:sz w:val="26"/>
                <w:szCs w:val="26"/>
              </w:rPr>
              <w:t>自</w:t>
            </w:r>
            <w:r w:rsidRPr="00863169">
              <w:rPr>
                <w:rFonts w:eastAsia="標楷體" w:hint="eastAsia"/>
                <w:sz w:val="26"/>
                <w:szCs w:val="26"/>
              </w:rPr>
              <w:t>實際到職日</w:t>
            </w:r>
            <w:r>
              <w:rPr>
                <w:rFonts w:eastAsia="標楷體"/>
                <w:sz w:val="26"/>
                <w:szCs w:val="26"/>
              </w:rPr>
              <w:t>起</w:t>
            </w:r>
          </w:p>
          <w:p w14:paraId="2C39CEF7" w14:textId="77777777" w:rsidR="00620175" w:rsidRDefault="00620175" w:rsidP="00135C05">
            <w:pPr>
              <w:spacing w:line="0" w:lineRule="atLeast"/>
              <w:jc w:val="center"/>
            </w:pPr>
            <w:r>
              <w:rPr>
                <w:rFonts w:eastAsia="標楷體"/>
                <w:sz w:val="26"/>
                <w:szCs w:val="26"/>
              </w:rPr>
              <w:t>至</w:t>
            </w:r>
            <w:r>
              <w:rPr>
                <w:rFonts w:eastAsia="標楷體"/>
                <w:sz w:val="26"/>
                <w:szCs w:val="26"/>
              </w:rPr>
              <w:t>113</w:t>
            </w:r>
            <w:r>
              <w:rPr>
                <w:rFonts w:eastAsia="標楷體"/>
                <w:sz w:val="26"/>
                <w:szCs w:val="26"/>
              </w:rPr>
              <w:t>年</w:t>
            </w:r>
            <w:r>
              <w:rPr>
                <w:rFonts w:eastAsia="標楷體"/>
                <w:sz w:val="26"/>
                <w:szCs w:val="26"/>
              </w:rPr>
              <w:t>7</w:t>
            </w:r>
            <w:r>
              <w:rPr>
                <w:rFonts w:eastAsia="標楷體"/>
                <w:sz w:val="26"/>
                <w:szCs w:val="26"/>
              </w:rPr>
              <w:t>月</w:t>
            </w:r>
            <w:r>
              <w:rPr>
                <w:rFonts w:eastAsia="標楷體"/>
                <w:sz w:val="26"/>
                <w:szCs w:val="26"/>
              </w:rPr>
              <w:t>31</w:t>
            </w:r>
            <w:r>
              <w:rPr>
                <w:rFonts w:eastAsia="標楷體"/>
                <w:sz w:val="26"/>
                <w:szCs w:val="26"/>
              </w:rPr>
              <w:t>日</w:t>
            </w:r>
            <w:proofErr w:type="gramStart"/>
            <w:r>
              <w:rPr>
                <w:rFonts w:eastAsia="標楷體"/>
                <w:sz w:val="26"/>
                <w:szCs w:val="26"/>
              </w:rPr>
              <w:t>止</w:t>
            </w:r>
            <w:proofErr w:type="gramEnd"/>
          </w:p>
          <w:p w14:paraId="40C5A269" w14:textId="77777777" w:rsidR="00620175" w:rsidRDefault="00620175" w:rsidP="00135C05">
            <w:pPr>
              <w:spacing w:line="0" w:lineRule="atLeast"/>
              <w:jc w:val="center"/>
            </w:pPr>
            <w:r>
              <w:rPr>
                <w:rFonts w:eastAsia="標楷體" w:hint="eastAsia"/>
                <w:sz w:val="26"/>
                <w:szCs w:val="26"/>
              </w:rPr>
              <w:t>(</w:t>
            </w:r>
            <w:r>
              <w:rPr>
                <w:rFonts w:eastAsia="標楷體" w:hint="eastAsia"/>
                <w:sz w:val="26"/>
                <w:szCs w:val="26"/>
              </w:rPr>
              <w:t>於以上期間內依實際到離職日期聘任</w:t>
            </w:r>
            <w:r>
              <w:rPr>
                <w:rFonts w:eastAsia="標楷體" w:hint="eastAsia"/>
                <w:sz w:val="26"/>
                <w:szCs w:val="26"/>
              </w:rPr>
              <w:t>)</w:t>
            </w:r>
          </w:p>
        </w:tc>
        <w:tc>
          <w:tcPr>
            <w:tcW w:w="12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47753" w14:textId="77777777" w:rsidR="00620175" w:rsidRPr="00620175" w:rsidRDefault="00620175" w:rsidP="00135C05">
            <w:pPr>
              <w:spacing w:line="0" w:lineRule="atLeast"/>
              <w:ind w:left="-28"/>
              <w:jc w:val="center"/>
              <w:rPr>
                <w:rFonts w:ascii="標楷體" w:eastAsia="標楷體" w:hAnsi="標楷體"/>
                <w:sz w:val="26"/>
                <w:szCs w:val="26"/>
              </w:rPr>
            </w:pPr>
            <w:proofErr w:type="gramStart"/>
            <w:r w:rsidRPr="00620175">
              <w:rPr>
                <w:rFonts w:ascii="標楷體" w:eastAsia="標楷體" w:hAnsi="標楷體"/>
                <w:sz w:val="26"/>
                <w:szCs w:val="26"/>
              </w:rPr>
              <w:t>詳</w:t>
            </w:r>
            <w:proofErr w:type="gramEnd"/>
            <w:r w:rsidRPr="00620175">
              <w:rPr>
                <w:rFonts w:ascii="標楷體" w:eastAsia="標楷體" w:hAnsi="標楷體"/>
                <w:sz w:val="26"/>
                <w:szCs w:val="26"/>
              </w:rPr>
              <w:t>特約事項</w:t>
            </w:r>
          </w:p>
        </w:tc>
      </w:tr>
    </w:tbl>
    <w:p w14:paraId="74660F04" w14:textId="702D3282" w:rsidR="00210885" w:rsidRDefault="00210885">
      <w:pPr>
        <w:spacing w:line="0" w:lineRule="atLeast"/>
        <w:ind w:left="760" w:hanging="520"/>
        <w:rPr>
          <w:rFonts w:hint="eastAsia"/>
        </w:rPr>
      </w:pPr>
      <w:r>
        <w:rPr>
          <w:rFonts w:eastAsia="標楷體"/>
          <w:sz w:val="26"/>
          <w:szCs w:val="26"/>
        </w:rPr>
        <w:t>二、特約事項</w:t>
      </w:r>
      <w:r w:rsidR="00683A0B">
        <w:rPr>
          <w:rFonts w:eastAsia="標楷體" w:hint="eastAsia"/>
          <w:sz w:val="26"/>
          <w:szCs w:val="26"/>
        </w:rPr>
        <w:t>：</w:t>
      </w:r>
    </w:p>
    <w:p w14:paraId="0A5AFF66" w14:textId="77777777" w:rsidR="00863169" w:rsidRDefault="00210885" w:rsidP="00683A0B">
      <w:pPr>
        <w:numPr>
          <w:ilvl w:val="0"/>
          <w:numId w:val="5"/>
        </w:numPr>
        <w:tabs>
          <w:tab w:val="left" w:pos="1276"/>
        </w:tabs>
        <w:snapToGrid w:val="0"/>
        <w:spacing w:line="0" w:lineRule="atLeast"/>
        <w:ind w:left="1134" w:hanging="896"/>
        <w:jc w:val="both"/>
        <w:rPr>
          <w:rFonts w:eastAsia="標楷體"/>
          <w:color w:val="000000"/>
          <w:kern w:val="0"/>
          <w:sz w:val="26"/>
          <w:szCs w:val="26"/>
          <w:lang w:val="zh-TW"/>
        </w:rPr>
      </w:pPr>
      <w:r w:rsidRPr="00863169">
        <w:rPr>
          <w:rFonts w:eastAsia="標楷體"/>
          <w:color w:val="000000"/>
          <w:kern w:val="0"/>
          <w:sz w:val="26"/>
          <w:szCs w:val="26"/>
          <w:lang w:val="zh-TW"/>
        </w:rPr>
        <w:t>本校</w:t>
      </w:r>
      <w:r w:rsidRPr="00863169">
        <w:rPr>
          <w:rFonts w:eastAsia="標楷體"/>
          <w:color w:val="000000"/>
          <w:kern w:val="0"/>
          <w:sz w:val="26"/>
          <w:szCs w:val="26"/>
          <w:lang w:val="zh-TW"/>
        </w:rPr>
        <w:t>112</w:t>
      </w:r>
      <w:r w:rsidRPr="00863169">
        <w:rPr>
          <w:rFonts w:eastAsia="標楷體"/>
          <w:color w:val="000000"/>
          <w:kern w:val="0"/>
          <w:sz w:val="26"/>
          <w:szCs w:val="26"/>
          <w:lang w:val="zh-TW"/>
        </w:rPr>
        <w:t>學年度</w:t>
      </w:r>
      <w:r w:rsidR="00CA3027">
        <w:rPr>
          <w:rFonts w:eastAsia="標楷體"/>
          <w:color w:val="000000"/>
          <w:kern w:val="0"/>
          <w:sz w:val="26"/>
          <w:szCs w:val="26"/>
          <w:lang w:val="zh-TW"/>
        </w:rPr>
        <w:t>公費生分發尚未確定，</w:t>
      </w:r>
      <w:r w:rsidRPr="00863169">
        <w:rPr>
          <w:rFonts w:eastAsia="標楷體"/>
          <w:color w:val="000000"/>
          <w:kern w:val="0"/>
          <w:sz w:val="26"/>
          <w:szCs w:val="26"/>
          <w:lang w:val="zh-TW"/>
        </w:rPr>
        <w:t>故類別</w:t>
      </w:r>
      <w:r w:rsidRPr="00863169">
        <w:rPr>
          <w:rFonts w:eastAsia="標楷體"/>
          <w:color w:val="000000"/>
          <w:kern w:val="0"/>
          <w:sz w:val="26"/>
          <w:szCs w:val="26"/>
          <w:lang w:val="zh-TW"/>
        </w:rPr>
        <w:t>(</w:t>
      </w:r>
      <w:proofErr w:type="gramStart"/>
      <w:r w:rsidR="00863169" w:rsidRPr="00863169">
        <w:rPr>
          <w:rFonts w:eastAsia="標楷體"/>
          <w:color w:val="000000"/>
          <w:kern w:val="0"/>
          <w:sz w:val="26"/>
          <w:szCs w:val="26"/>
          <w:lang w:val="zh-TW"/>
        </w:rPr>
        <w:t>一</w:t>
      </w:r>
      <w:proofErr w:type="gramEnd"/>
      <w:r w:rsidRPr="00863169">
        <w:rPr>
          <w:rFonts w:eastAsia="標楷體"/>
          <w:color w:val="000000"/>
          <w:kern w:val="0"/>
          <w:sz w:val="26"/>
          <w:szCs w:val="26"/>
          <w:lang w:val="zh-TW"/>
        </w:rPr>
        <w:t>)</w:t>
      </w:r>
      <w:r w:rsidRPr="00863169">
        <w:rPr>
          <w:rFonts w:eastAsia="標楷體"/>
          <w:color w:val="000000"/>
          <w:kern w:val="0"/>
          <w:sz w:val="26"/>
          <w:szCs w:val="26"/>
          <w:lang w:val="zh-TW"/>
        </w:rPr>
        <w:t>本校將視未來實際缺額情形錄取，請應考人注意。</w:t>
      </w:r>
    </w:p>
    <w:p w14:paraId="600491BE" w14:textId="77777777" w:rsidR="00863169" w:rsidRDefault="00210885" w:rsidP="00683A0B">
      <w:pPr>
        <w:numPr>
          <w:ilvl w:val="0"/>
          <w:numId w:val="5"/>
        </w:numPr>
        <w:tabs>
          <w:tab w:val="left" w:pos="1276"/>
        </w:tabs>
        <w:snapToGrid w:val="0"/>
        <w:spacing w:line="0" w:lineRule="atLeast"/>
        <w:ind w:left="1134" w:hanging="896"/>
        <w:jc w:val="both"/>
        <w:rPr>
          <w:rFonts w:eastAsia="標楷體"/>
          <w:color w:val="000000"/>
          <w:kern w:val="0"/>
          <w:sz w:val="26"/>
          <w:szCs w:val="26"/>
          <w:lang w:val="zh-TW"/>
        </w:rPr>
      </w:pPr>
      <w:r w:rsidRPr="00683A0B">
        <w:rPr>
          <w:rFonts w:eastAsia="標楷體"/>
          <w:color w:val="000000"/>
          <w:kern w:val="0"/>
          <w:sz w:val="26"/>
          <w:szCs w:val="26"/>
          <w:lang w:val="zh-TW"/>
        </w:rPr>
        <w:t>備取人員以補足本次報考類別之缺額為限。</w:t>
      </w:r>
    </w:p>
    <w:p w14:paraId="2A580DE0" w14:textId="77777777" w:rsidR="00863169" w:rsidRDefault="00210885" w:rsidP="00683A0B">
      <w:pPr>
        <w:numPr>
          <w:ilvl w:val="0"/>
          <w:numId w:val="5"/>
        </w:numPr>
        <w:tabs>
          <w:tab w:val="left" w:pos="1276"/>
        </w:tabs>
        <w:snapToGrid w:val="0"/>
        <w:spacing w:line="0" w:lineRule="atLeast"/>
        <w:ind w:left="1134" w:hanging="896"/>
        <w:jc w:val="both"/>
        <w:rPr>
          <w:rFonts w:eastAsia="標楷體"/>
          <w:color w:val="000000"/>
          <w:kern w:val="0"/>
          <w:sz w:val="26"/>
          <w:szCs w:val="26"/>
          <w:lang w:val="zh-TW"/>
        </w:rPr>
      </w:pPr>
      <w:r w:rsidRPr="00683A0B">
        <w:rPr>
          <w:rFonts w:eastAsia="標楷體"/>
          <w:color w:val="000000"/>
          <w:kern w:val="0"/>
          <w:sz w:val="26"/>
          <w:szCs w:val="26"/>
          <w:lang w:val="zh-TW"/>
        </w:rPr>
        <w:t>錄取人員代理期間如代理原因消滅應無條件解職，當事人不得異議。</w:t>
      </w:r>
    </w:p>
    <w:p w14:paraId="0F191AC7" w14:textId="77777777" w:rsidR="00863169" w:rsidRDefault="00210885" w:rsidP="00683A0B">
      <w:pPr>
        <w:numPr>
          <w:ilvl w:val="0"/>
          <w:numId w:val="5"/>
        </w:numPr>
        <w:tabs>
          <w:tab w:val="left" w:pos="1276"/>
        </w:tabs>
        <w:snapToGrid w:val="0"/>
        <w:spacing w:line="0" w:lineRule="atLeast"/>
        <w:ind w:left="1134" w:hanging="896"/>
        <w:jc w:val="both"/>
        <w:rPr>
          <w:rFonts w:eastAsia="標楷體"/>
          <w:color w:val="000000"/>
          <w:kern w:val="0"/>
          <w:sz w:val="26"/>
          <w:szCs w:val="26"/>
          <w:lang w:val="zh-TW"/>
        </w:rPr>
      </w:pPr>
      <w:r w:rsidRPr="00683A0B">
        <w:rPr>
          <w:rFonts w:eastAsia="標楷體"/>
          <w:color w:val="000000"/>
          <w:kern w:val="0"/>
          <w:sz w:val="26"/>
          <w:szCs w:val="26"/>
          <w:lang w:val="zh-TW"/>
        </w:rPr>
        <w:t>代理三個月以上之代理教師，其待遇依據中小學代理教師待遇支給基準，依實際代理之月數，按月支給。</w:t>
      </w:r>
      <w:proofErr w:type="gramStart"/>
      <w:r w:rsidRPr="00683A0B">
        <w:rPr>
          <w:rFonts w:eastAsia="標楷體"/>
          <w:color w:val="000000"/>
          <w:kern w:val="0"/>
          <w:sz w:val="26"/>
          <w:szCs w:val="26"/>
          <w:lang w:val="zh-TW"/>
        </w:rPr>
        <w:t>其支薪起迄</w:t>
      </w:r>
      <w:proofErr w:type="gramEnd"/>
      <w:r w:rsidRPr="00683A0B">
        <w:rPr>
          <w:rFonts w:eastAsia="標楷體"/>
          <w:color w:val="000000"/>
          <w:kern w:val="0"/>
          <w:sz w:val="26"/>
          <w:szCs w:val="26"/>
          <w:lang w:val="zh-TW"/>
        </w:rPr>
        <w:t>日期依實際到職日、離職日核算。</w:t>
      </w:r>
    </w:p>
    <w:p w14:paraId="5124F3F2" w14:textId="77777777" w:rsidR="00210885" w:rsidRPr="00683A0B" w:rsidRDefault="00210885" w:rsidP="00683A0B">
      <w:pPr>
        <w:numPr>
          <w:ilvl w:val="0"/>
          <w:numId w:val="5"/>
        </w:numPr>
        <w:tabs>
          <w:tab w:val="left" w:pos="1276"/>
        </w:tabs>
        <w:snapToGrid w:val="0"/>
        <w:spacing w:line="0" w:lineRule="atLeast"/>
        <w:ind w:left="1134" w:hanging="896"/>
        <w:jc w:val="both"/>
        <w:rPr>
          <w:rFonts w:eastAsia="標楷體"/>
          <w:color w:val="000000"/>
          <w:kern w:val="0"/>
          <w:sz w:val="26"/>
          <w:szCs w:val="26"/>
          <w:lang w:val="zh-TW"/>
        </w:rPr>
      </w:pPr>
      <w:r w:rsidRPr="00683A0B">
        <w:rPr>
          <w:rFonts w:eastAsia="標楷體"/>
          <w:color w:val="000000"/>
          <w:kern w:val="0"/>
          <w:sz w:val="26"/>
          <w:szCs w:val="26"/>
          <w:lang w:val="zh-TW"/>
        </w:rPr>
        <w:t>錄取本次甄選之各類科代理教師，原則依所甄選缺額類型任教，但學校得視課程發展需求配當其他科目、調整授課節數及兼任行政職務。</w:t>
      </w:r>
    </w:p>
    <w:p w14:paraId="11AF78D6" w14:textId="77777777" w:rsidR="00210885" w:rsidRDefault="00210885">
      <w:pPr>
        <w:spacing w:before="180" w:after="180" w:line="0" w:lineRule="atLeast"/>
        <w:ind w:left="520" w:hanging="520"/>
      </w:pPr>
      <w:r>
        <w:rPr>
          <w:rFonts w:eastAsia="標楷體"/>
          <w:color w:val="000000"/>
          <w:sz w:val="26"/>
          <w:szCs w:val="26"/>
        </w:rPr>
        <w:t>叁、凡未符報名資格者，應自負相關法律責任；如於報名時未及時發現或持偽造證明文件，於錄取聘任後亦應無條件解聘之，其缺額由本校通知備取人員依序遞補之。</w:t>
      </w:r>
    </w:p>
    <w:p w14:paraId="13BB6F21" w14:textId="77777777" w:rsidR="00AF5CFA" w:rsidRDefault="00AF5CFA">
      <w:pPr>
        <w:spacing w:before="180" w:after="180" w:line="0" w:lineRule="atLeast"/>
        <w:ind w:left="520" w:hanging="520"/>
        <w:rPr>
          <w:rFonts w:eastAsia="標楷體" w:hint="eastAsia"/>
          <w:color w:val="000000"/>
          <w:sz w:val="26"/>
          <w:szCs w:val="26"/>
        </w:rPr>
      </w:pPr>
    </w:p>
    <w:p w14:paraId="18A3001C" w14:textId="665D5B76" w:rsidR="00210885" w:rsidRDefault="00210885">
      <w:pPr>
        <w:spacing w:before="180" w:after="180" w:line="0" w:lineRule="atLeast"/>
        <w:ind w:left="520" w:hanging="520"/>
        <w:rPr>
          <w:rFonts w:hint="eastAsia"/>
        </w:rPr>
      </w:pPr>
      <w:r>
        <w:rPr>
          <w:rFonts w:eastAsia="標楷體"/>
          <w:color w:val="000000"/>
          <w:sz w:val="26"/>
          <w:szCs w:val="26"/>
        </w:rPr>
        <w:lastRenderedPageBreak/>
        <w:t>肆、報名條件及資格</w:t>
      </w:r>
    </w:p>
    <w:p w14:paraId="4047F1B6" w14:textId="77777777" w:rsidR="00210885" w:rsidRDefault="00210885">
      <w:pPr>
        <w:spacing w:line="0" w:lineRule="atLeast"/>
        <w:ind w:left="760" w:hanging="520"/>
      </w:pPr>
      <w:r>
        <w:rPr>
          <w:rFonts w:eastAsia="標楷體"/>
          <w:sz w:val="26"/>
          <w:szCs w:val="26"/>
        </w:rPr>
        <w:t>一、報名條件：</w:t>
      </w:r>
    </w:p>
    <w:p w14:paraId="2310AE28" w14:textId="77777777" w:rsidR="00210885" w:rsidRDefault="00210885">
      <w:pPr>
        <w:numPr>
          <w:ilvl w:val="0"/>
          <w:numId w:val="6"/>
        </w:numPr>
        <w:snapToGrid w:val="0"/>
        <w:spacing w:line="0" w:lineRule="atLeast"/>
        <w:ind w:left="1147" w:hanging="907"/>
        <w:jc w:val="both"/>
      </w:pPr>
      <w:r>
        <w:rPr>
          <w:rFonts w:eastAsia="標楷體"/>
          <w:color w:val="000000"/>
          <w:kern w:val="0"/>
          <w:sz w:val="26"/>
          <w:szCs w:val="26"/>
          <w:lang w:val="zh-TW"/>
        </w:rPr>
        <w:t>具有中華民國國籍之國民，持有各該科合格教師證書或</w:t>
      </w:r>
      <w:proofErr w:type="gramStart"/>
      <w:r>
        <w:rPr>
          <w:rFonts w:eastAsia="標楷體"/>
          <w:color w:val="000000"/>
          <w:kern w:val="0"/>
          <w:sz w:val="26"/>
          <w:szCs w:val="26"/>
          <w:lang w:val="zh-TW"/>
        </w:rPr>
        <w:t>登記證且尚在</w:t>
      </w:r>
      <w:proofErr w:type="gramEnd"/>
      <w:r>
        <w:rPr>
          <w:rFonts w:eastAsia="標楷體"/>
          <w:color w:val="000000"/>
          <w:kern w:val="0"/>
          <w:sz w:val="26"/>
          <w:szCs w:val="26"/>
          <w:lang w:val="zh-TW"/>
        </w:rPr>
        <w:t>有效期間者</w:t>
      </w:r>
      <w:proofErr w:type="gramStart"/>
      <w:r>
        <w:rPr>
          <w:rFonts w:eastAsia="標楷體"/>
          <w:color w:val="000000"/>
          <w:kern w:val="0"/>
          <w:sz w:val="26"/>
          <w:szCs w:val="26"/>
          <w:lang w:val="zh-TW"/>
        </w:rPr>
        <w:t>（</w:t>
      </w:r>
      <w:proofErr w:type="gramEnd"/>
      <w:r>
        <w:rPr>
          <w:rFonts w:eastAsia="標楷體"/>
          <w:color w:val="000000"/>
          <w:kern w:val="0"/>
          <w:sz w:val="26"/>
          <w:szCs w:val="26"/>
          <w:lang w:val="zh-TW"/>
        </w:rPr>
        <w:t>大陸地區人民經許可進入臺灣地區者，須在臺灣地區設籍</w:t>
      </w:r>
      <w:r>
        <w:rPr>
          <w:rFonts w:eastAsia="標楷體"/>
          <w:color w:val="000000"/>
          <w:kern w:val="0"/>
          <w:sz w:val="26"/>
          <w:szCs w:val="26"/>
          <w:lang w:val="zh-TW"/>
        </w:rPr>
        <w:t>10</w:t>
      </w:r>
      <w:r>
        <w:rPr>
          <w:rFonts w:eastAsia="標楷體"/>
          <w:color w:val="000000"/>
          <w:kern w:val="0"/>
          <w:sz w:val="26"/>
          <w:szCs w:val="26"/>
          <w:lang w:val="zh-TW"/>
        </w:rPr>
        <w:t>年以上，請檢附戶籍謄本或新式戶口名簿查驗</w:t>
      </w:r>
      <w:r>
        <w:rPr>
          <w:rFonts w:eastAsia="標楷體"/>
          <w:color w:val="000000"/>
          <w:kern w:val="0"/>
          <w:sz w:val="26"/>
          <w:szCs w:val="26"/>
          <w:lang w:val="zh-TW"/>
        </w:rPr>
        <w:t>)</w:t>
      </w:r>
      <w:r>
        <w:rPr>
          <w:rFonts w:eastAsia="標楷體"/>
          <w:color w:val="000000"/>
          <w:kern w:val="0"/>
          <w:sz w:val="26"/>
          <w:szCs w:val="26"/>
          <w:lang w:val="zh-TW"/>
        </w:rPr>
        <w:t>，且年齡在</w:t>
      </w:r>
      <w:r>
        <w:rPr>
          <w:rFonts w:eastAsia="標楷體"/>
          <w:color w:val="000000"/>
          <w:kern w:val="0"/>
          <w:sz w:val="26"/>
          <w:szCs w:val="26"/>
          <w:lang w:val="zh-TW"/>
        </w:rPr>
        <w:t>65</w:t>
      </w:r>
      <w:r>
        <w:rPr>
          <w:rFonts w:eastAsia="標楷體"/>
          <w:color w:val="000000"/>
          <w:kern w:val="0"/>
          <w:sz w:val="26"/>
          <w:szCs w:val="26"/>
          <w:lang w:val="zh-TW"/>
        </w:rPr>
        <w:t>歲以下</w:t>
      </w:r>
      <w:proofErr w:type="gramStart"/>
      <w:r>
        <w:rPr>
          <w:rFonts w:eastAsia="標楷體"/>
          <w:color w:val="000000"/>
          <w:kern w:val="0"/>
          <w:sz w:val="26"/>
          <w:szCs w:val="26"/>
          <w:lang w:val="zh-TW"/>
        </w:rPr>
        <w:t>（</w:t>
      </w:r>
      <w:proofErr w:type="gramEnd"/>
      <w:r>
        <w:rPr>
          <w:rFonts w:eastAsia="標楷體"/>
          <w:color w:val="000000"/>
          <w:kern w:val="0"/>
          <w:sz w:val="26"/>
          <w:szCs w:val="26"/>
          <w:lang w:val="zh-TW"/>
        </w:rPr>
        <w:t>民國</w:t>
      </w:r>
      <w:r>
        <w:rPr>
          <w:rFonts w:eastAsia="標楷體"/>
          <w:color w:val="000000"/>
          <w:kern w:val="0"/>
          <w:sz w:val="26"/>
          <w:szCs w:val="26"/>
          <w:lang w:val="zh-TW"/>
        </w:rPr>
        <w:t>47</w:t>
      </w:r>
      <w:r>
        <w:rPr>
          <w:rFonts w:eastAsia="標楷體"/>
          <w:color w:val="000000"/>
          <w:kern w:val="0"/>
          <w:sz w:val="26"/>
          <w:szCs w:val="26"/>
          <w:lang w:val="zh-TW"/>
        </w:rPr>
        <w:t>年</w:t>
      </w:r>
      <w:r>
        <w:rPr>
          <w:rFonts w:eastAsia="標楷體"/>
          <w:color w:val="000000"/>
          <w:kern w:val="0"/>
          <w:sz w:val="26"/>
          <w:szCs w:val="26"/>
          <w:lang w:val="zh-TW"/>
        </w:rPr>
        <w:t>8</w:t>
      </w:r>
      <w:r>
        <w:rPr>
          <w:rFonts w:eastAsia="標楷體"/>
          <w:color w:val="000000"/>
          <w:kern w:val="0"/>
          <w:sz w:val="26"/>
          <w:szCs w:val="26"/>
          <w:lang w:val="zh-TW"/>
        </w:rPr>
        <w:t>月</w:t>
      </w:r>
      <w:r>
        <w:rPr>
          <w:rFonts w:eastAsia="標楷體"/>
          <w:color w:val="000000"/>
          <w:kern w:val="0"/>
          <w:sz w:val="26"/>
          <w:szCs w:val="26"/>
          <w:lang w:val="zh-TW"/>
        </w:rPr>
        <w:t>1</w:t>
      </w:r>
      <w:r>
        <w:rPr>
          <w:rFonts w:eastAsia="標楷體"/>
          <w:color w:val="000000"/>
          <w:kern w:val="0"/>
          <w:sz w:val="26"/>
          <w:szCs w:val="26"/>
          <w:lang w:val="zh-TW"/>
        </w:rPr>
        <w:t>日以後出生</w:t>
      </w:r>
      <w:proofErr w:type="gramStart"/>
      <w:r>
        <w:rPr>
          <w:rFonts w:eastAsia="標楷體"/>
          <w:color w:val="000000"/>
          <w:kern w:val="0"/>
          <w:sz w:val="26"/>
          <w:szCs w:val="26"/>
          <w:lang w:val="zh-TW"/>
        </w:rPr>
        <w:t>）</w:t>
      </w:r>
      <w:proofErr w:type="gramEnd"/>
      <w:r>
        <w:rPr>
          <w:rFonts w:eastAsia="標楷體"/>
          <w:color w:val="000000"/>
          <w:kern w:val="0"/>
          <w:sz w:val="26"/>
          <w:szCs w:val="26"/>
          <w:lang w:val="zh-TW"/>
        </w:rPr>
        <w:t>。</w:t>
      </w:r>
    </w:p>
    <w:p w14:paraId="51F6029B" w14:textId="77777777" w:rsidR="00210885" w:rsidRPr="002A5817" w:rsidRDefault="00210885">
      <w:pPr>
        <w:numPr>
          <w:ilvl w:val="0"/>
          <w:numId w:val="6"/>
        </w:numPr>
        <w:snapToGrid w:val="0"/>
        <w:spacing w:line="0" w:lineRule="atLeast"/>
        <w:ind w:left="1147" w:hanging="907"/>
        <w:jc w:val="both"/>
        <w:rPr>
          <w:rFonts w:hint="eastAsia"/>
        </w:rPr>
      </w:pPr>
      <w:r>
        <w:rPr>
          <w:rFonts w:eastAsia="標楷體"/>
          <w:color w:val="000000"/>
          <w:kern w:val="0"/>
          <w:sz w:val="26"/>
          <w:szCs w:val="26"/>
          <w:lang w:val="zh-TW"/>
        </w:rPr>
        <w:t>無教師法第十</w:t>
      </w:r>
      <w:r w:rsidR="00CA3027">
        <w:rPr>
          <w:rFonts w:eastAsia="標楷體"/>
          <w:color w:val="000000"/>
          <w:kern w:val="0"/>
          <w:sz w:val="26"/>
          <w:szCs w:val="26"/>
          <w:lang w:val="zh-TW"/>
        </w:rPr>
        <w:t>九</w:t>
      </w:r>
      <w:r>
        <w:rPr>
          <w:rFonts w:eastAsia="標楷體"/>
          <w:color w:val="000000"/>
          <w:kern w:val="0"/>
          <w:sz w:val="26"/>
          <w:szCs w:val="26"/>
          <w:lang w:val="zh-TW"/>
        </w:rPr>
        <w:t>條規定之情事及教育人員任用條例第三十一條及第三十三條之情事者。</w:t>
      </w:r>
    </w:p>
    <w:p w14:paraId="65CED87C" w14:textId="77777777" w:rsidR="002A5817" w:rsidRPr="002A5817" w:rsidRDefault="002A5817" w:rsidP="002A5817">
      <w:pPr>
        <w:numPr>
          <w:ilvl w:val="0"/>
          <w:numId w:val="6"/>
        </w:numPr>
        <w:snapToGrid w:val="0"/>
        <w:spacing w:line="0" w:lineRule="atLeast"/>
        <w:ind w:left="1147" w:hanging="907"/>
        <w:jc w:val="both"/>
        <w:rPr>
          <w:rFonts w:eastAsia="標楷體"/>
          <w:color w:val="000000"/>
          <w:kern w:val="0"/>
          <w:sz w:val="26"/>
          <w:szCs w:val="26"/>
          <w:lang w:val="zh-TW"/>
        </w:rPr>
      </w:pPr>
      <w:r w:rsidRPr="002A5817">
        <w:rPr>
          <w:rFonts w:eastAsia="標楷體" w:hint="eastAsia"/>
          <w:color w:val="000000"/>
          <w:kern w:val="0"/>
          <w:sz w:val="26"/>
          <w:szCs w:val="26"/>
          <w:lang w:val="zh-TW"/>
        </w:rPr>
        <w:t>依花蓮縣政府中華民國</w:t>
      </w:r>
      <w:r w:rsidRPr="002A5817">
        <w:rPr>
          <w:rFonts w:eastAsia="標楷體" w:hint="eastAsia"/>
          <w:color w:val="000000"/>
          <w:kern w:val="0"/>
          <w:sz w:val="26"/>
          <w:szCs w:val="26"/>
          <w:lang w:val="zh-TW"/>
        </w:rPr>
        <w:t>112</w:t>
      </w:r>
      <w:r w:rsidRPr="002A5817">
        <w:rPr>
          <w:rFonts w:eastAsia="標楷體" w:hint="eastAsia"/>
          <w:color w:val="000000"/>
          <w:kern w:val="0"/>
          <w:sz w:val="26"/>
          <w:szCs w:val="26"/>
          <w:lang w:val="zh-TW"/>
        </w:rPr>
        <w:t>年</w:t>
      </w:r>
      <w:r w:rsidRPr="002A5817">
        <w:rPr>
          <w:rFonts w:eastAsia="標楷體" w:hint="eastAsia"/>
          <w:color w:val="000000"/>
          <w:kern w:val="0"/>
          <w:sz w:val="26"/>
          <w:szCs w:val="26"/>
          <w:lang w:val="zh-TW"/>
        </w:rPr>
        <w:t>6</w:t>
      </w:r>
      <w:r w:rsidRPr="002A5817">
        <w:rPr>
          <w:rFonts w:eastAsia="標楷體" w:hint="eastAsia"/>
          <w:color w:val="000000"/>
          <w:kern w:val="0"/>
          <w:sz w:val="26"/>
          <w:szCs w:val="26"/>
          <w:lang w:val="zh-TW"/>
        </w:rPr>
        <w:t>月</w:t>
      </w:r>
      <w:r w:rsidRPr="002A5817">
        <w:rPr>
          <w:rFonts w:eastAsia="標楷體" w:hint="eastAsia"/>
          <w:color w:val="000000"/>
          <w:kern w:val="0"/>
          <w:sz w:val="26"/>
          <w:szCs w:val="26"/>
          <w:lang w:val="zh-TW"/>
        </w:rPr>
        <w:t>9</w:t>
      </w:r>
      <w:r w:rsidRPr="002A5817">
        <w:rPr>
          <w:rFonts w:eastAsia="標楷體" w:hint="eastAsia"/>
          <w:color w:val="000000"/>
          <w:kern w:val="0"/>
          <w:sz w:val="26"/>
          <w:szCs w:val="26"/>
          <w:lang w:val="zh-TW"/>
        </w:rPr>
        <w:t>日府教學字第</w:t>
      </w:r>
      <w:r w:rsidRPr="002A5817">
        <w:rPr>
          <w:rFonts w:eastAsia="標楷體" w:hint="eastAsia"/>
          <w:color w:val="000000"/>
          <w:kern w:val="0"/>
          <w:sz w:val="26"/>
          <w:szCs w:val="26"/>
          <w:lang w:val="zh-TW"/>
        </w:rPr>
        <w:t>1120114446</w:t>
      </w:r>
      <w:r w:rsidRPr="002A5817">
        <w:rPr>
          <w:rFonts w:eastAsia="標楷體" w:hint="eastAsia"/>
          <w:color w:val="000000"/>
          <w:kern w:val="0"/>
          <w:sz w:val="26"/>
          <w:szCs w:val="26"/>
          <w:lang w:val="zh-TW"/>
        </w:rPr>
        <w:t>號函</w:t>
      </w:r>
      <w:r>
        <w:rPr>
          <w:rFonts w:eastAsia="標楷體" w:hint="eastAsia"/>
          <w:color w:val="000000"/>
          <w:kern w:val="0"/>
          <w:sz w:val="26"/>
          <w:szCs w:val="26"/>
          <w:lang w:val="zh-TW"/>
        </w:rPr>
        <w:t>說明二，</w:t>
      </w:r>
      <w:r w:rsidRPr="002A5817">
        <w:rPr>
          <w:rFonts w:eastAsia="標楷體" w:hint="eastAsia"/>
          <w:color w:val="000000"/>
          <w:kern w:val="0"/>
          <w:sz w:val="26"/>
          <w:szCs w:val="26"/>
          <w:lang w:val="zh-TW"/>
        </w:rPr>
        <w:t>查精神衛生法第</w:t>
      </w:r>
      <w:r w:rsidRPr="002A5817">
        <w:rPr>
          <w:rFonts w:eastAsia="標楷體" w:hint="eastAsia"/>
          <w:color w:val="000000"/>
          <w:kern w:val="0"/>
          <w:sz w:val="26"/>
          <w:szCs w:val="26"/>
          <w:lang w:val="zh-TW"/>
        </w:rPr>
        <w:t>37</w:t>
      </w:r>
      <w:r w:rsidRPr="002A5817">
        <w:rPr>
          <w:rFonts w:eastAsia="標楷體" w:hint="eastAsia"/>
          <w:color w:val="000000"/>
          <w:kern w:val="0"/>
          <w:sz w:val="26"/>
          <w:szCs w:val="26"/>
          <w:lang w:val="zh-TW"/>
        </w:rPr>
        <w:t>條規定，病人之人格權及合法權益，應予尊重及保障，不得歧視。關於其就醫、就學、應考、僱用及社區生活權益，不得以</w:t>
      </w:r>
      <w:proofErr w:type="gramStart"/>
      <w:r w:rsidRPr="002A5817">
        <w:rPr>
          <w:rFonts w:eastAsia="標楷體" w:hint="eastAsia"/>
          <w:color w:val="000000"/>
          <w:kern w:val="0"/>
          <w:sz w:val="26"/>
          <w:szCs w:val="26"/>
          <w:lang w:val="zh-TW"/>
        </w:rPr>
        <w:t>罹</w:t>
      </w:r>
      <w:proofErr w:type="gramEnd"/>
      <w:r w:rsidRPr="002A5817">
        <w:rPr>
          <w:rFonts w:eastAsia="標楷體" w:hint="eastAsia"/>
          <w:color w:val="000000"/>
          <w:kern w:val="0"/>
          <w:sz w:val="26"/>
          <w:szCs w:val="26"/>
          <w:lang w:val="zh-TW"/>
        </w:rPr>
        <w:t>患精神疾病為由，有不公平之對待</w:t>
      </w:r>
      <w:r>
        <w:rPr>
          <w:rFonts w:eastAsia="標楷體" w:hint="eastAsia"/>
          <w:color w:val="000000"/>
          <w:kern w:val="0"/>
          <w:sz w:val="26"/>
          <w:szCs w:val="26"/>
          <w:lang w:val="zh-TW"/>
        </w:rPr>
        <w:t>。</w:t>
      </w:r>
    </w:p>
    <w:p w14:paraId="4B5407A1" w14:textId="77777777" w:rsidR="00210885" w:rsidRDefault="00210885">
      <w:pPr>
        <w:spacing w:line="0" w:lineRule="atLeast"/>
        <w:ind w:left="760" w:hanging="520"/>
      </w:pPr>
      <w:r>
        <w:rPr>
          <w:rFonts w:eastAsia="標楷體"/>
          <w:sz w:val="26"/>
          <w:szCs w:val="26"/>
        </w:rPr>
        <w:t>二、報名資格：</w:t>
      </w:r>
    </w:p>
    <w:p w14:paraId="71B58B9E" w14:textId="77777777" w:rsidR="00210885" w:rsidRDefault="00210885">
      <w:pPr>
        <w:numPr>
          <w:ilvl w:val="0"/>
          <w:numId w:val="14"/>
        </w:numPr>
        <w:snapToGrid w:val="0"/>
        <w:spacing w:line="0" w:lineRule="atLeast"/>
        <w:ind w:left="1147" w:hanging="907"/>
        <w:jc w:val="both"/>
      </w:pPr>
      <w:r>
        <w:rPr>
          <w:rFonts w:eastAsia="標楷體"/>
          <w:color w:val="000000"/>
          <w:kern w:val="0"/>
          <w:sz w:val="26"/>
          <w:szCs w:val="26"/>
          <w:lang w:val="zh-TW"/>
        </w:rPr>
        <w:t>具有國小階段、科（類）合格教師證書且證書尚在有效期間者。以下簡稱【</w:t>
      </w:r>
      <w:r>
        <w:rPr>
          <w:rFonts w:eastAsia="標楷體"/>
          <w:color w:val="000000"/>
          <w:kern w:val="0"/>
          <w:sz w:val="26"/>
          <w:szCs w:val="26"/>
          <w:lang w:val="zh-TW"/>
        </w:rPr>
        <w:t>A</w:t>
      </w:r>
      <w:r>
        <w:rPr>
          <w:rFonts w:eastAsia="標楷體"/>
          <w:color w:val="000000"/>
          <w:kern w:val="0"/>
          <w:sz w:val="26"/>
          <w:szCs w:val="26"/>
          <w:lang w:val="zh-TW"/>
        </w:rPr>
        <w:t>資格者】</w:t>
      </w:r>
    </w:p>
    <w:p w14:paraId="5CBA2E53" w14:textId="77777777" w:rsidR="00210885" w:rsidRDefault="00210885">
      <w:pPr>
        <w:numPr>
          <w:ilvl w:val="0"/>
          <w:numId w:val="14"/>
        </w:numPr>
        <w:snapToGrid w:val="0"/>
        <w:spacing w:line="0" w:lineRule="atLeast"/>
        <w:ind w:left="1147" w:hanging="907"/>
        <w:jc w:val="both"/>
      </w:pPr>
      <w:r>
        <w:rPr>
          <w:rFonts w:eastAsia="標楷體"/>
          <w:color w:val="000000"/>
          <w:kern w:val="0"/>
          <w:sz w:val="26"/>
          <w:szCs w:val="26"/>
          <w:lang w:val="zh-TW"/>
        </w:rPr>
        <w:t>具有修畢師資職前教育課程，取得修畢證明書者。以下簡稱【</w:t>
      </w:r>
      <w:r>
        <w:rPr>
          <w:rFonts w:eastAsia="標楷體"/>
          <w:color w:val="000000"/>
          <w:kern w:val="0"/>
          <w:sz w:val="26"/>
          <w:szCs w:val="26"/>
          <w:lang w:val="zh-TW"/>
        </w:rPr>
        <w:t>B</w:t>
      </w:r>
      <w:r>
        <w:rPr>
          <w:rFonts w:eastAsia="標楷體"/>
          <w:color w:val="000000"/>
          <w:kern w:val="0"/>
          <w:sz w:val="26"/>
          <w:szCs w:val="26"/>
          <w:lang w:val="zh-TW"/>
        </w:rPr>
        <w:t>資格者】</w:t>
      </w:r>
    </w:p>
    <w:p w14:paraId="6D8FFECA" w14:textId="77777777" w:rsidR="00210885" w:rsidRDefault="00210885">
      <w:pPr>
        <w:numPr>
          <w:ilvl w:val="0"/>
          <w:numId w:val="14"/>
        </w:numPr>
        <w:snapToGrid w:val="0"/>
        <w:spacing w:line="0" w:lineRule="atLeast"/>
        <w:ind w:left="1147" w:hanging="907"/>
        <w:jc w:val="both"/>
      </w:pPr>
      <w:r>
        <w:rPr>
          <w:rFonts w:eastAsia="標楷體"/>
          <w:color w:val="000000"/>
          <w:kern w:val="0"/>
          <w:sz w:val="26"/>
          <w:szCs w:val="26"/>
          <w:lang w:val="zh-TW"/>
        </w:rPr>
        <w:t>具有大學以上畢業者。以下簡稱【</w:t>
      </w:r>
      <w:r>
        <w:rPr>
          <w:rFonts w:eastAsia="標楷體"/>
          <w:color w:val="000000"/>
          <w:kern w:val="0"/>
          <w:sz w:val="26"/>
          <w:szCs w:val="26"/>
          <w:lang w:val="zh-TW"/>
        </w:rPr>
        <w:t>C</w:t>
      </w:r>
      <w:r>
        <w:rPr>
          <w:rFonts w:eastAsia="標楷體"/>
          <w:color w:val="000000"/>
          <w:kern w:val="0"/>
          <w:sz w:val="26"/>
          <w:szCs w:val="26"/>
          <w:lang w:val="zh-TW"/>
        </w:rPr>
        <w:t>資格者】</w:t>
      </w:r>
    </w:p>
    <w:p w14:paraId="482E8704" w14:textId="77777777" w:rsidR="00210885" w:rsidRDefault="00210885">
      <w:pPr>
        <w:numPr>
          <w:ilvl w:val="0"/>
          <w:numId w:val="14"/>
        </w:numPr>
        <w:snapToGrid w:val="0"/>
        <w:spacing w:line="0" w:lineRule="atLeast"/>
        <w:ind w:left="1147" w:hanging="907"/>
        <w:jc w:val="both"/>
      </w:pPr>
      <w:r>
        <w:rPr>
          <w:rFonts w:eastAsia="標楷體"/>
          <w:color w:val="000000"/>
          <w:kern w:val="0"/>
          <w:sz w:val="26"/>
          <w:szCs w:val="26"/>
          <w:lang w:val="zh-TW"/>
        </w:rPr>
        <w:t>合格教師尚未取得另一類科或加</w:t>
      </w:r>
      <w:proofErr w:type="gramStart"/>
      <w:r>
        <w:rPr>
          <w:rFonts w:eastAsia="標楷體"/>
          <w:color w:val="000000"/>
          <w:kern w:val="0"/>
          <w:sz w:val="26"/>
          <w:szCs w:val="26"/>
          <w:lang w:val="zh-TW"/>
        </w:rPr>
        <w:t>註</w:t>
      </w:r>
      <w:proofErr w:type="gramEnd"/>
      <w:r>
        <w:rPr>
          <w:rFonts w:eastAsia="標楷體"/>
          <w:color w:val="000000"/>
          <w:kern w:val="0"/>
          <w:sz w:val="26"/>
          <w:szCs w:val="26"/>
          <w:lang w:val="zh-TW"/>
        </w:rPr>
        <w:t>任教學科、領域專長教師證書前，不得以切結方式報考該類科或加</w:t>
      </w:r>
      <w:proofErr w:type="gramStart"/>
      <w:r>
        <w:rPr>
          <w:rFonts w:eastAsia="標楷體"/>
          <w:color w:val="000000"/>
          <w:kern w:val="0"/>
          <w:sz w:val="26"/>
          <w:szCs w:val="26"/>
          <w:lang w:val="zh-TW"/>
        </w:rPr>
        <w:t>註</w:t>
      </w:r>
      <w:proofErr w:type="gramEnd"/>
      <w:r>
        <w:rPr>
          <w:rFonts w:eastAsia="標楷體"/>
          <w:color w:val="000000"/>
          <w:kern w:val="0"/>
          <w:sz w:val="26"/>
          <w:szCs w:val="26"/>
          <w:lang w:val="zh-TW"/>
        </w:rPr>
        <w:t>科目之甄選。</w:t>
      </w:r>
    </w:p>
    <w:p w14:paraId="3BFE7334" w14:textId="77777777" w:rsidR="00210885" w:rsidRDefault="00210885">
      <w:pPr>
        <w:numPr>
          <w:ilvl w:val="0"/>
          <w:numId w:val="14"/>
        </w:numPr>
        <w:snapToGrid w:val="0"/>
        <w:spacing w:line="0" w:lineRule="atLeast"/>
        <w:ind w:left="1147" w:hanging="907"/>
        <w:jc w:val="both"/>
      </w:pPr>
      <w:proofErr w:type="gramStart"/>
      <w:r>
        <w:rPr>
          <w:rFonts w:eastAsia="標楷體"/>
          <w:color w:val="000000"/>
          <w:kern w:val="0"/>
          <w:sz w:val="26"/>
          <w:szCs w:val="26"/>
          <w:lang w:val="zh-TW"/>
        </w:rPr>
        <w:t>112</w:t>
      </w:r>
      <w:proofErr w:type="gramEnd"/>
      <w:r>
        <w:rPr>
          <w:rFonts w:eastAsia="標楷體"/>
          <w:color w:val="000000"/>
          <w:kern w:val="0"/>
          <w:sz w:val="26"/>
          <w:szCs w:val="26"/>
          <w:lang w:val="zh-TW"/>
        </w:rPr>
        <w:t>年度高級中等以下學校及幼兒園教師資格檢定考試應考人於教師證書核發期間參加教師甄試者，得以檢定考試及格證明（如及格成績單）及修畢師資職前教育證明書切結報名（切結期間以</w:t>
      </w: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10</w:t>
      </w:r>
      <w:r>
        <w:rPr>
          <w:rFonts w:eastAsia="標楷體"/>
          <w:color w:val="000000"/>
          <w:kern w:val="0"/>
          <w:sz w:val="26"/>
          <w:szCs w:val="26"/>
          <w:lang w:val="zh-TW"/>
        </w:rPr>
        <w:t>月</w:t>
      </w:r>
      <w:r>
        <w:rPr>
          <w:rFonts w:eastAsia="標楷體"/>
          <w:color w:val="000000"/>
          <w:kern w:val="0"/>
          <w:sz w:val="26"/>
          <w:szCs w:val="26"/>
          <w:lang w:val="zh-TW"/>
        </w:rPr>
        <w:t>31</w:t>
      </w:r>
      <w:r>
        <w:rPr>
          <w:rFonts w:eastAsia="標楷體"/>
          <w:color w:val="000000"/>
          <w:kern w:val="0"/>
          <w:sz w:val="26"/>
          <w:szCs w:val="26"/>
          <w:lang w:val="zh-TW"/>
        </w:rPr>
        <w:t>日前為限）。</w:t>
      </w:r>
    </w:p>
    <w:p w14:paraId="2B96680F" w14:textId="77777777" w:rsidR="00210885" w:rsidRDefault="00210885">
      <w:pPr>
        <w:spacing w:before="180" w:after="180" w:line="0" w:lineRule="atLeast"/>
        <w:ind w:left="520" w:hanging="520"/>
      </w:pPr>
      <w:r>
        <w:rPr>
          <w:rFonts w:eastAsia="標楷體"/>
          <w:color w:val="000000"/>
          <w:sz w:val="26"/>
          <w:szCs w:val="26"/>
        </w:rPr>
        <w:t>伍、報名：</w:t>
      </w:r>
    </w:p>
    <w:p w14:paraId="4422DCF1" w14:textId="77777777" w:rsidR="00210885" w:rsidRDefault="00210885">
      <w:pPr>
        <w:spacing w:line="0" w:lineRule="atLeast"/>
        <w:ind w:left="760" w:hanging="520"/>
      </w:pPr>
      <w:r>
        <w:rPr>
          <w:rFonts w:eastAsia="標楷體"/>
          <w:sz w:val="26"/>
          <w:szCs w:val="26"/>
        </w:rPr>
        <w:t>一、報名時間：</w:t>
      </w:r>
    </w:p>
    <w:p w14:paraId="0882ED0F"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CA3027">
        <w:rPr>
          <w:rFonts w:eastAsia="標楷體"/>
          <w:color w:val="000000"/>
          <w:kern w:val="0"/>
          <w:sz w:val="26"/>
          <w:szCs w:val="26"/>
          <w:lang w:val="zh-TW"/>
        </w:rPr>
        <w:t>2</w:t>
      </w:r>
      <w:r w:rsidR="00D128AE">
        <w:rPr>
          <w:rFonts w:eastAsia="標楷體"/>
          <w:color w:val="000000"/>
          <w:kern w:val="0"/>
          <w:sz w:val="26"/>
          <w:szCs w:val="26"/>
          <w:lang w:val="zh-TW"/>
        </w:rPr>
        <w:t>5</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D128AE">
        <w:rPr>
          <w:rFonts w:eastAsia="標楷體"/>
          <w:color w:val="000000"/>
          <w:kern w:val="0"/>
          <w:sz w:val="26"/>
          <w:szCs w:val="26"/>
          <w:lang w:val="zh-TW"/>
        </w:rPr>
        <w:t>二</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w:t>
      </w:r>
      <w:r>
        <w:rPr>
          <w:rFonts w:eastAsia="標楷體"/>
          <w:color w:val="000000"/>
          <w:kern w:val="0"/>
          <w:sz w:val="26"/>
          <w:szCs w:val="26"/>
          <w:lang w:val="zh-TW"/>
        </w:rPr>
        <w:t>資格者報名】。</w:t>
      </w:r>
    </w:p>
    <w:p w14:paraId="21CD1452"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CA3027">
        <w:rPr>
          <w:rFonts w:eastAsia="標楷體"/>
          <w:color w:val="000000"/>
          <w:kern w:val="0"/>
          <w:sz w:val="26"/>
          <w:szCs w:val="26"/>
          <w:lang w:val="zh-TW"/>
        </w:rPr>
        <w:t>2</w:t>
      </w:r>
      <w:r w:rsidR="00D128AE">
        <w:rPr>
          <w:rFonts w:eastAsia="標楷體"/>
          <w:color w:val="000000"/>
          <w:kern w:val="0"/>
          <w:sz w:val="26"/>
          <w:szCs w:val="26"/>
          <w:lang w:val="zh-TW"/>
        </w:rPr>
        <w:t>7</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D128AE">
        <w:rPr>
          <w:rFonts w:eastAsia="標楷體"/>
          <w:color w:val="000000"/>
          <w:kern w:val="0"/>
          <w:sz w:val="26"/>
          <w:szCs w:val="26"/>
          <w:lang w:val="zh-TW"/>
        </w:rPr>
        <w:t>四</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w:t>
      </w:r>
      <w:r>
        <w:rPr>
          <w:rFonts w:eastAsia="標楷體"/>
          <w:color w:val="000000"/>
          <w:kern w:val="0"/>
          <w:sz w:val="26"/>
          <w:szCs w:val="26"/>
          <w:lang w:val="zh-TW"/>
        </w:rPr>
        <w:t>資格者報名】。</w:t>
      </w:r>
    </w:p>
    <w:p w14:paraId="53914649"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CA3027">
        <w:rPr>
          <w:rFonts w:eastAsia="標楷體"/>
          <w:color w:val="000000"/>
          <w:kern w:val="0"/>
          <w:sz w:val="26"/>
          <w:szCs w:val="26"/>
          <w:lang w:val="zh-TW"/>
        </w:rPr>
        <w:t>31</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CA3027">
        <w:rPr>
          <w:rFonts w:eastAsia="標楷體"/>
          <w:color w:val="000000"/>
          <w:kern w:val="0"/>
          <w:sz w:val="26"/>
          <w:szCs w:val="26"/>
          <w:lang w:val="zh-TW"/>
        </w:rPr>
        <w:t>一</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074236B7"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D128AE">
        <w:rPr>
          <w:rFonts w:eastAsia="標楷體"/>
          <w:color w:val="000000"/>
          <w:kern w:val="0"/>
          <w:sz w:val="26"/>
          <w:szCs w:val="26"/>
          <w:lang w:val="zh-TW"/>
        </w:rPr>
        <w:t>1</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D128AE">
        <w:rPr>
          <w:rFonts w:eastAsia="標楷體"/>
          <w:color w:val="000000"/>
          <w:kern w:val="0"/>
          <w:sz w:val="26"/>
          <w:szCs w:val="26"/>
          <w:lang w:val="zh-TW"/>
        </w:rPr>
        <w:t>二</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1239B5F1"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D128AE">
        <w:rPr>
          <w:rFonts w:eastAsia="標楷體"/>
          <w:color w:val="000000"/>
          <w:kern w:val="0"/>
          <w:sz w:val="26"/>
          <w:szCs w:val="26"/>
          <w:lang w:val="zh-TW"/>
        </w:rPr>
        <w:t>3</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w:t>
      </w:r>
      <w:r w:rsidR="00D128AE">
        <w:rPr>
          <w:rFonts w:eastAsia="標楷體"/>
          <w:color w:val="000000"/>
          <w:kern w:val="0"/>
          <w:sz w:val="26"/>
          <w:szCs w:val="26"/>
          <w:lang w:val="zh-TW"/>
        </w:rPr>
        <w:t>四</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4B059F83"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CA3027">
        <w:rPr>
          <w:rFonts w:eastAsia="標楷體"/>
          <w:color w:val="000000"/>
          <w:kern w:val="0"/>
          <w:sz w:val="26"/>
          <w:szCs w:val="26"/>
          <w:lang w:val="zh-TW"/>
        </w:rPr>
        <w:t>7</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31C550F0"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D128AE">
        <w:rPr>
          <w:rFonts w:eastAsia="標楷體"/>
          <w:color w:val="000000"/>
          <w:kern w:val="0"/>
          <w:sz w:val="26"/>
          <w:szCs w:val="26"/>
          <w:lang w:val="zh-TW"/>
        </w:rPr>
        <w:t>8</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w:t>
      </w:r>
      <w:r w:rsidR="00D128AE">
        <w:rPr>
          <w:rFonts w:eastAsia="標楷體"/>
          <w:color w:val="000000"/>
          <w:kern w:val="0"/>
          <w:sz w:val="26"/>
          <w:szCs w:val="26"/>
          <w:lang w:val="zh-TW"/>
        </w:rPr>
        <w:t>二</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79BED3B0"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Pr>
          <w:rFonts w:eastAsia="標楷體"/>
          <w:color w:val="000000"/>
          <w:kern w:val="0"/>
          <w:sz w:val="26"/>
          <w:szCs w:val="26"/>
          <w:lang w:val="zh-TW"/>
        </w:rPr>
        <w:t>1</w:t>
      </w:r>
      <w:r w:rsidR="00D128AE">
        <w:rPr>
          <w:rFonts w:eastAsia="標楷體"/>
          <w:color w:val="000000"/>
          <w:kern w:val="0"/>
          <w:sz w:val="26"/>
          <w:szCs w:val="26"/>
          <w:lang w:val="zh-TW"/>
        </w:rPr>
        <w:t>0</w:t>
      </w:r>
      <w:r>
        <w:rPr>
          <w:rFonts w:eastAsia="標楷體"/>
          <w:color w:val="000000"/>
          <w:kern w:val="0"/>
          <w:sz w:val="26"/>
          <w:szCs w:val="26"/>
          <w:lang w:val="zh-TW"/>
        </w:rPr>
        <w:t>日</w:t>
      </w:r>
      <w:r>
        <w:rPr>
          <w:rFonts w:eastAsia="標楷體"/>
          <w:color w:val="000000"/>
          <w:kern w:val="0"/>
          <w:sz w:val="26"/>
          <w:szCs w:val="26"/>
          <w:lang w:val="zh-TW"/>
        </w:rPr>
        <w:t>(</w:t>
      </w:r>
      <w:r w:rsidR="00D128AE">
        <w:rPr>
          <w:rFonts w:eastAsia="標楷體"/>
          <w:color w:val="000000"/>
          <w:kern w:val="0"/>
          <w:sz w:val="26"/>
          <w:szCs w:val="26"/>
          <w:lang w:val="zh-TW"/>
        </w:rPr>
        <w:t>星期四</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28CBF23D"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CA3027">
        <w:rPr>
          <w:rFonts w:eastAsia="標楷體"/>
          <w:color w:val="000000"/>
          <w:kern w:val="0"/>
          <w:sz w:val="26"/>
          <w:szCs w:val="26"/>
          <w:lang w:val="zh-TW"/>
        </w:rPr>
        <w:t>14</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3318C5D5"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CA3027">
        <w:rPr>
          <w:rFonts w:eastAsia="標楷體"/>
          <w:color w:val="000000"/>
          <w:kern w:val="0"/>
          <w:sz w:val="26"/>
          <w:szCs w:val="26"/>
          <w:lang w:val="zh-TW"/>
        </w:rPr>
        <w:t>1</w:t>
      </w:r>
      <w:r w:rsidR="00D128AE">
        <w:rPr>
          <w:rFonts w:eastAsia="標楷體"/>
          <w:color w:val="000000"/>
          <w:kern w:val="0"/>
          <w:sz w:val="26"/>
          <w:szCs w:val="26"/>
          <w:lang w:val="zh-TW"/>
        </w:rPr>
        <w:t>5</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w:t>
      </w:r>
      <w:r w:rsidR="00D128AE">
        <w:rPr>
          <w:rFonts w:eastAsia="標楷體"/>
          <w:color w:val="000000"/>
          <w:kern w:val="0"/>
          <w:sz w:val="26"/>
          <w:szCs w:val="26"/>
          <w:lang w:val="zh-TW"/>
        </w:rPr>
        <w:t>二</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586A54A5"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sidR="00CA3027">
        <w:rPr>
          <w:rFonts w:eastAsia="標楷體"/>
          <w:color w:val="000000"/>
          <w:kern w:val="0"/>
          <w:sz w:val="26"/>
          <w:szCs w:val="26"/>
          <w:lang w:val="zh-TW"/>
        </w:rPr>
        <w:t>1</w:t>
      </w:r>
      <w:r w:rsidR="00D128AE">
        <w:rPr>
          <w:rFonts w:eastAsia="標楷體"/>
          <w:color w:val="000000"/>
          <w:kern w:val="0"/>
          <w:sz w:val="26"/>
          <w:szCs w:val="26"/>
          <w:lang w:val="zh-TW"/>
        </w:rPr>
        <w:t>7</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D128AE">
        <w:rPr>
          <w:rFonts w:eastAsia="標楷體"/>
          <w:color w:val="000000"/>
          <w:kern w:val="0"/>
          <w:sz w:val="26"/>
          <w:szCs w:val="26"/>
          <w:lang w:val="zh-TW"/>
        </w:rPr>
        <w:t>四</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023E16BC" w14:textId="77777777" w:rsidR="00210885" w:rsidRDefault="00210885">
      <w:pPr>
        <w:numPr>
          <w:ilvl w:val="0"/>
          <w:numId w:val="12"/>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CA3027">
        <w:rPr>
          <w:rFonts w:eastAsia="標楷體"/>
          <w:color w:val="000000"/>
          <w:kern w:val="0"/>
          <w:sz w:val="26"/>
          <w:szCs w:val="26"/>
          <w:lang w:val="zh-TW"/>
        </w:rPr>
        <w:t>8</w:t>
      </w:r>
      <w:r>
        <w:rPr>
          <w:rFonts w:eastAsia="標楷體"/>
          <w:color w:val="000000"/>
          <w:kern w:val="0"/>
          <w:sz w:val="26"/>
          <w:szCs w:val="26"/>
          <w:lang w:val="zh-TW"/>
        </w:rPr>
        <w:t>月</w:t>
      </w:r>
      <w:r>
        <w:rPr>
          <w:rFonts w:eastAsia="標楷體"/>
          <w:color w:val="000000"/>
          <w:kern w:val="0"/>
          <w:sz w:val="26"/>
          <w:szCs w:val="26"/>
          <w:lang w:val="zh-TW"/>
        </w:rPr>
        <w:t>2</w:t>
      </w:r>
      <w:r w:rsidR="00CA3027">
        <w:rPr>
          <w:rFonts w:eastAsia="標楷體"/>
          <w:color w:val="000000"/>
          <w:kern w:val="0"/>
          <w:sz w:val="26"/>
          <w:szCs w:val="26"/>
          <w:lang w:val="zh-TW"/>
        </w:rPr>
        <w:t>1</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上午</w:t>
      </w:r>
      <w:r>
        <w:rPr>
          <w:rFonts w:eastAsia="標楷體"/>
          <w:color w:val="000000"/>
          <w:kern w:val="0"/>
          <w:sz w:val="26"/>
          <w:szCs w:val="26"/>
          <w:lang w:val="zh-TW"/>
        </w:rPr>
        <w:t>8</w:t>
      </w:r>
      <w:r>
        <w:rPr>
          <w:rFonts w:eastAsia="標楷體"/>
          <w:color w:val="000000"/>
          <w:kern w:val="0"/>
          <w:sz w:val="26"/>
          <w:szCs w:val="26"/>
          <w:lang w:val="zh-TW"/>
        </w:rPr>
        <w:t>時至</w:t>
      </w:r>
      <w:r>
        <w:rPr>
          <w:rFonts w:eastAsia="標楷體"/>
          <w:color w:val="000000"/>
          <w:kern w:val="0"/>
          <w:sz w:val="26"/>
          <w:szCs w:val="26"/>
          <w:lang w:val="zh-TW"/>
        </w:rPr>
        <w:t>10</w:t>
      </w:r>
      <w:r>
        <w:rPr>
          <w:rFonts w:eastAsia="標楷體"/>
          <w:color w:val="000000"/>
          <w:kern w:val="0"/>
          <w:sz w:val="26"/>
          <w:szCs w:val="26"/>
          <w:lang w:val="zh-TW"/>
        </w:rPr>
        <w:t>時【</w:t>
      </w:r>
      <w:r>
        <w:rPr>
          <w:rFonts w:eastAsia="標楷體"/>
          <w:color w:val="000000"/>
          <w:kern w:val="0"/>
          <w:sz w:val="26"/>
          <w:szCs w:val="26"/>
          <w:lang w:val="zh-TW"/>
        </w:rPr>
        <w:t>ABC</w:t>
      </w:r>
      <w:r>
        <w:rPr>
          <w:rFonts w:eastAsia="標楷體"/>
          <w:color w:val="000000"/>
          <w:kern w:val="0"/>
          <w:sz w:val="26"/>
          <w:szCs w:val="26"/>
          <w:lang w:val="zh-TW"/>
        </w:rPr>
        <w:t>資格者報名】。</w:t>
      </w:r>
    </w:p>
    <w:p w14:paraId="1155EF44" w14:textId="77777777" w:rsidR="00683A0B" w:rsidRDefault="00683A0B">
      <w:pPr>
        <w:spacing w:line="0" w:lineRule="atLeast"/>
        <w:ind w:left="1280" w:hanging="1040"/>
        <w:rPr>
          <w:rFonts w:eastAsia="標楷體"/>
          <w:sz w:val="26"/>
          <w:szCs w:val="26"/>
        </w:rPr>
      </w:pPr>
    </w:p>
    <w:p w14:paraId="37CEE9E2" w14:textId="77777777" w:rsidR="00683A0B" w:rsidRDefault="00683A0B">
      <w:pPr>
        <w:spacing w:line="0" w:lineRule="atLeast"/>
        <w:ind w:left="1280" w:hanging="1040"/>
        <w:rPr>
          <w:rFonts w:eastAsia="標楷體"/>
          <w:sz w:val="26"/>
          <w:szCs w:val="26"/>
        </w:rPr>
      </w:pPr>
    </w:p>
    <w:p w14:paraId="22FAE724" w14:textId="28C8BB87" w:rsidR="00210885" w:rsidRDefault="00210885">
      <w:pPr>
        <w:spacing w:line="0" w:lineRule="atLeast"/>
        <w:ind w:left="1280" w:hanging="1040"/>
      </w:pPr>
      <w:r>
        <w:rPr>
          <w:rFonts w:eastAsia="標楷體"/>
          <w:sz w:val="26"/>
          <w:szCs w:val="26"/>
        </w:rPr>
        <w:t>※</w:t>
      </w:r>
      <w:r>
        <w:rPr>
          <w:rFonts w:eastAsia="標楷體"/>
          <w:sz w:val="26"/>
          <w:szCs w:val="26"/>
        </w:rPr>
        <w:t>備註：錄取名額累計已達公告缺額數時，後次序尚未辦理之招考不再受理報名。</w:t>
      </w:r>
    </w:p>
    <w:p w14:paraId="0E821671" w14:textId="77777777" w:rsidR="00210885" w:rsidRDefault="00210885">
      <w:pPr>
        <w:spacing w:line="0" w:lineRule="atLeast"/>
        <w:ind w:left="1280" w:hanging="1040"/>
      </w:pPr>
      <w:r>
        <w:rPr>
          <w:rFonts w:eastAsia="標楷體"/>
          <w:sz w:val="26"/>
          <w:szCs w:val="26"/>
        </w:rPr>
        <w:t>※</w:t>
      </w:r>
      <w:r>
        <w:rPr>
          <w:rFonts w:eastAsia="標楷體"/>
          <w:sz w:val="26"/>
          <w:szCs w:val="26"/>
        </w:rPr>
        <w:t>備註：考生可於各次甄選次日於本校網站</w:t>
      </w:r>
      <w:proofErr w:type="gramStart"/>
      <w:r>
        <w:rPr>
          <w:rFonts w:eastAsia="標楷體"/>
          <w:sz w:val="26"/>
          <w:szCs w:val="26"/>
        </w:rPr>
        <w:t>（</w:t>
      </w:r>
      <w:proofErr w:type="gramEnd"/>
      <w:r>
        <w:rPr>
          <w:rFonts w:eastAsia="標楷體"/>
          <w:sz w:val="26"/>
          <w:szCs w:val="26"/>
        </w:rPr>
        <w:t>http://www.czips.hlc.edu.tw/</w:t>
      </w:r>
      <w:proofErr w:type="gramStart"/>
      <w:r>
        <w:rPr>
          <w:rFonts w:eastAsia="標楷體"/>
          <w:sz w:val="26"/>
          <w:szCs w:val="26"/>
        </w:rPr>
        <w:t>）</w:t>
      </w:r>
      <w:proofErr w:type="gramEnd"/>
      <w:r>
        <w:rPr>
          <w:rFonts w:eastAsia="標楷體"/>
          <w:sz w:val="26"/>
          <w:szCs w:val="26"/>
        </w:rPr>
        <w:t>查詢錄取情形。</w:t>
      </w:r>
    </w:p>
    <w:p w14:paraId="2FA3A6AC" w14:textId="77777777" w:rsidR="00210885" w:rsidRDefault="00210885">
      <w:pPr>
        <w:spacing w:line="0" w:lineRule="atLeast"/>
        <w:ind w:left="760" w:hanging="520"/>
      </w:pPr>
      <w:r>
        <w:rPr>
          <w:rFonts w:eastAsia="標楷體"/>
          <w:sz w:val="26"/>
          <w:szCs w:val="26"/>
        </w:rPr>
        <w:lastRenderedPageBreak/>
        <w:t>二、報名地點：花蓮縣玉里鎮春日國民小學辦公室</w:t>
      </w:r>
    </w:p>
    <w:p w14:paraId="343DE21C" w14:textId="77777777" w:rsidR="00210885" w:rsidRDefault="00210885">
      <w:pPr>
        <w:spacing w:line="0" w:lineRule="atLeast"/>
        <w:ind w:left="760" w:hanging="520"/>
      </w:pPr>
      <w:r>
        <w:rPr>
          <w:rFonts w:eastAsia="標楷體"/>
          <w:sz w:val="26"/>
          <w:szCs w:val="26"/>
        </w:rPr>
        <w:t>三、學校地址：花蓮縣玉里鎮春日里泰林</w:t>
      </w:r>
      <w:r>
        <w:rPr>
          <w:rFonts w:eastAsia="標楷體"/>
          <w:sz w:val="26"/>
          <w:szCs w:val="26"/>
        </w:rPr>
        <w:t>95</w:t>
      </w:r>
      <w:r>
        <w:rPr>
          <w:rFonts w:eastAsia="標楷體"/>
          <w:sz w:val="26"/>
          <w:szCs w:val="26"/>
        </w:rPr>
        <w:t>號</w:t>
      </w:r>
    </w:p>
    <w:p w14:paraId="45182CE8" w14:textId="77777777" w:rsidR="00210885" w:rsidRDefault="00210885">
      <w:pPr>
        <w:spacing w:line="0" w:lineRule="atLeast"/>
        <w:ind w:left="760" w:hanging="520"/>
      </w:pPr>
      <w:r>
        <w:rPr>
          <w:rFonts w:eastAsia="標楷體"/>
          <w:sz w:val="26"/>
          <w:szCs w:val="26"/>
        </w:rPr>
        <w:t>四、聯絡電話：</w:t>
      </w:r>
      <w:r>
        <w:rPr>
          <w:rFonts w:eastAsia="標楷體"/>
          <w:sz w:val="26"/>
          <w:szCs w:val="26"/>
        </w:rPr>
        <w:t>(03)8872628</w:t>
      </w:r>
      <w:r>
        <w:rPr>
          <w:rFonts w:eastAsia="標楷體"/>
          <w:sz w:val="26"/>
          <w:szCs w:val="26"/>
        </w:rPr>
        <w:t>分機</w:t>
      </w:r>
      <w:r>
        <w:rPr>
          <w:rFonts w:eastAsia="標楷體"/>
          <w:sz w:val="26"/>
          <w:szCs w:val="26"/>
        </w:rPr>
        <w:t>23</w:t>
      </w:r>
    </w:p>
    <w:p w14:paraId="4B7F86DD" w14:textId="77777777" w:rsidR="00210885" w:rsidRDefault="00210885">
      <w:pPr>
        <w:spacing w:line="0" w:lineRule="atLeast"/>
        <w:ind w:left="760" w:hanging="520"/>
      </w:pPr>
      <w:r>
        <w:rPr>
          <w:rFonts w:eastAsia="標楷體"/>
          <w:sz w:val="26"/>
          <w:szCs w:val="26"/>
        </w:rPr>
        <w:t>五、報名程序：（報名用相關表件，請自行下載列印使用）</w:t>
      </w:r>
    </w:p>
    <w:p w14:paraId="7665AA2B" w14:textId="77777777" w:rsidR="00210885" w:rsidRDefault="00210885">
      <w:pPr>
        <w:numPr>
          <w:ilvl w:val="0"/>
          <w:numId w:val="15"/>
        </w:numPr>
        <w:snapToGrid w:val="0"/>
        <w:spacing w:line="0" w:lineRule="atLeast"/>
        <w:ind w:left="1147" w:hanging="907"/>
        <w:jc w:val="both"/>
      </w:pPr>
      <w:proofErr w:type="gramStart"/>
      <w:r>
        <w:rPr>
          <w:rFonts w:eastAsia="標楷體"/>
          <w:color w:val="000000"/>
          <w:kern w:val="0"/>
          <w:sz w:val="26"/>
          <w:szCs w:val="26"/>
          <w:lang w:val="zh-TW"/>
        </w:rPr>
        <w:t>採</w:t>
      </w:r>
      <w:proofErr w:type="gramEnd"/>
      <w:r>
        <w:rPr>
          <w:rFonts w:eastAsia="標楷體"/>
          <w:color w:val="000000"/>
          <w:kern w:val="0"/>
          <w:sz w:val="26"/>
          <w:szCs w:val="26"/>
          <w:lang w:val="zh-TW"/>
        </w:rPr>
        <w:t>親自或委託報名（委託報名者須繳交委託書）；通訊報名一律不予受理。</w:t>
      </w:r>
    </w:p>
    <w:p w14:paraId="353E2450" w14:textId="77777777" w:rsidR="00210885" w:rsidRDefault="00210885">
      <w:pPr>
        <w:numPr>
          <w:ilvl w:val="0"/>
          <w:numId w:val="15"/>
        </w:numPr>
        <w:snapToGrid w:val="0"/>
        <w:spacing w:line="0" w:lineRule="atLeast"/>
        <w:ind w:left="1147" w:hanging="907"/>
        <w:jc w:val="both"/>
      </w:pPr>
      <w:r>
        <w:rPr>
          <w:rFonts w:eastAsia="標楷體"/>
          <w:color w:val="000000"/>
          <w:kern w:val="0"/>
          <w:sz w:val="26"/>
          <w:szCs w:val="26"/>
          <w:lang w:val="zh-TW"/>
        </w:rPr>
        <w:t>繳交證件：繳交證件正本請依序</w:t>
      </w:r>
      <w:proofErr w:type="gramStart"/>
      <w:r>
        <w:rPr>
          <w:rFonts w:eastAsia="標楷體"/>
          <w:color w:val="000000"/>
          <w:kern w:val="0"/>
          <w:sz w:val="26"/>
          <w:szCs w:val="26"/>
          <w:lang w:val="zh-TW"/>
        </w:rPr>
        <w:t>夾訂備驗</w:t>
      </w:r>
      <w:proofErr w:type="gramEnd"/>
      <w:r>
        <w:rPr>
          <w:rFonts w:eastAsia="標楷體"/>
          <w:color w:val="000000"/>
          <w:kern w:val="0"/>
          <w:sz w:val="26"/>
          <w:szCs w:val="26"/>
          <w:lang w:val="zh-TW"/>
        </w:rPr>
        <w:t>，驗畢當場發還。（相關證件影本亦請自行影印</w:t>
      </w:r>
      <w:r>
        <w:rPr>
          <w:rFonts w:eastAsia="標楷體"/>
          <w:color w:val="000000"/>
          <w:kern w:val="0"/>
          <w:sz w:val="26"/>
          <w:szCs w:val="26"/>
          <w:lang w:val="zh-TW"/>
        </w:rPr>
        <w:t>1</w:t>
      </w:r>
      <w:r>
        <w:rPr>
          <w:rFonts w:eastAsia="標楷體"/>
          <w:color w:val="000000"/>
          <w:kern w:val="0"/>
          <w:sz w:val="26"/>
          <w:szCs w:val="26"/>
          <w:lang w:val="zh-TW"/>
        </w:rPr>
        <w:t>份並依序裝訂成冊，交本校人事收存備查）</w:t>
      </w:r>
    </w:p>
    <w:p w14:paraId="2C03F219" w14:textId="77777777" w:rsidR="00210885" w:rsidRDefault="00210885">
      <w:pPr>
        <w:numPr>
          <w:ilvl w:val="0"/>
          <w:numId w:val="7"/>
        </w:numPr>
        <w:spacing w:line="0" w:lineRule="atLeast"/>
        <w:ind w:left="1417" w:hanging="284"/>
      </w:pPr>
      <w:r>
        <w:rPr>
          <w:rFonts w:eastAsia="標楷體"/>
          <w:color w:val="000000"/>
          <w:sz w:val="26"/>
          <w:szCs w:val="26"/>
        </w:rPr>
        <w:t>報名表。</w:t>
      </w:r>
      <w:r>
        <w:rPr>
          <w:rFonts w:eastAsia="標楷體"/>
          <w:sz w:val="26"/>
          <w:szCs w:val="26"/>
        </w:rPr>
        <w:t>（請詳填報名表各欄，報名表及准考證請黏貼最近</w:t>
      </w:r>
      <w:r>
        <w:rPr>
          <w:rFonts w:eastAsia="標楷體"/>
          <w:sz w:val="26"/>
          <w:szCs w:val="26"/>
        </w:rPr>
        <w:t>3</w:t>
      </w:r>
      <w:r>
        <w:rPr>
          <w:rFonts w:eastAsia="標楷體"/>
          <w:sz w:val="26"/>
          <w:szCs w:val="26"/>
        </w:rPr>
        <w:t>個月內，兩吋正面半身脫帽照片或以電子檔附</w:t>
      </w:r>
      <w:r>
        <w:rPr>
          <w:rFonts w:eastAsia="標楷體" w:hint="eastAsia"/>
          <w:sz w:val="26"/>
          <w:szCs w:val="26"/>
        </w:rPr>
        <w:t>於</w:t>
      </w:r>
      <w:r>
        <w:rPr>
          <w:rFonts w:eastAsia="標楷體"/>
          <w:sz w:val="26"/>
          <w:szCs w:val="26"/>
        </w:rPr>
        <w:t>報名表件列印）</w:t>
      </w:r>
    </w:p>
    <w:p w14:paraId="2E6B652D" w14:textId="77777777" w:rsidR="00210885" w:rsidRDefault="00210885">
      <w:pPr>
        <w:numPr>
          <w:ilvl w:val="0"/>
          <w:numId w:val="7"/>
        </w:numPr>
        <w:spacing w:line="0" w:lineRule="atLeast"/>
        <w:ind w:left="1417" w:hanging="284"/>
      </w:pPr>
      <w:r>
        <w:rPr>
          <w:rFonts w:eastAsia="標楷體"/>
          <w:color w:val="000000"/>
          <w:sz w:val="26"/>
          <w:szCs w:val="26"/>
        </w:rPr>
        <w:t>國民身分證。（影本請自行黏貼於報名表上）</w:t>
      </w:r>
    </w:p>
    <w:p w14:paraId="69153CBF" w14:textId="77777777" w:rsidR="00210885" w:rsidRDefault="00210885">
      <w:pPr>
        <w:numPr>
          <w:ilvl w:val="0"/>
          <w:numId w:val="7"/>
        </w:numPr>
        <w:spacing w:line="0" w:lineRule="atLeast"/>
        <w:ind w:left="1417" w:hanging="284"/>
      </w:pPr>
      <w:r>
        <w:rPr>
          <w:rFonts w:eastAsia="標楷體"/>
          <w:color w:val="000000"/>
          <w:sz w:val="26"/>
          <w:szCs w:val="26"/>
        </w:rPr>
        <w:t>最高學歷畢業證書。（驗正本，繳交影本）</w:t>
      </w:r>
    </w:p>
    <w:p w14:paraId="6EC85D93" w14:textId="77777777" w:rsidR="00210885" w:rsidRDefault="00210885">
      <w:pPr>
        <w:spacing w:line="0" w:lineRule="atLeast"/>
        <w:ind w:left="1417"/>
      </w:pPr>
      <w:r>
        <w:rPr>
          <w:rFonts w:eastAsia="標楷體"/>
          <w:color w:val="000000"/>
          <w:sz w:val="26"/>
          <w:szCs w:val="26"/>
        </w:rPr>
        <w:t>※</w:t>
      </w:r>
      <w:r>
        <w:rPr>
          <w:rFonts w:eastAsia="標楷體"/>
          <w:color w:val="000000"/>
          <w:sz w:val="26"/>
          <w:szCs w:val="26"/>
        </w:rPr>
        <w:t>持國外學歷證件者，畢業學校應為教育部認可之國外大學院校，其教育專業科目及專門科目須經主管教育行政機關</w:t>
      </w:r>
      <w:proofErr w:type="gramStart"/>
      <w:r>
        <w:rPr>
          <w:rFonts w:eastAsia="標楷體"/>
          <w:color w:val="000000"/>
          <w:sz w:val="26"/>
          <w:szCs w:val="26"/>
        </w:rPr>
        <w:t>採</w:t>
      </w:r>
      <w:proofErr w:type="gramEnd"/>
      <w:r>
        <w:rPr>
          <w:rFonts w:eastAsia="標楷體"/>
          <w:color w:val="000000"/>
          <w:sz w:val="26"/>
          <w:szCs w:val="26"/>
        </w:rPr>
        <w:t>認達教育部規定標準，另加附下列證明，否則不予受理報名：</w:t>
      </w:r>
    </w:p>
    <w:p w14:paraId="17BAC9B7" w14:textId="77777777" w:rsidR="00210885" w:rsidRDefault="00210885">
      <w:pPr>
        <w:autoSpaceDE w:val="0"/>
        <w:spacing w:line="0" w:lineRule="atLeast"/>
        <w:ind w:left="1922" w:hanging="650"/>
      </w:pPr>
      <w:r>
        <w:rPr>
          <w:rFonts w:eastAsia="標楷體"/>
          <w:color w:val="000000"/>
          <w:kern w:val="0"/>
          <w:sz w:val="26"/>
          <w:szCs w:val="26"/>
        </w:rPr>
        <w:t>（</w:t>
      </w:r>
      <w:r>
        <w:rPr>
          <w:rFonts w:eastAsia="標楷體"/>
          <w:color w:val="000000"/>
          <w:kern w:val="0"/>
          <w:sz w:val="26"/>
          <w:szCs w:val="26"/>
        </w:rPr>
        <w:t>1</w:t>
      </w:r>
      <w:r>
        <w:rPr>
          <w:rFonts w:eastAsia="標楷體"/>
          <w:color w:val="000000"/>
          <w:kern w:val="0"/>
          <w:sz w:val="26"/>
          <w:szCs w:val="26"/>
        </w:rPr>
        <w:t>）經我國駐外館處驗證之國外學歷畢業證書及歷年成績單影本各</w:t>
      </w:r>
      <w:r>
        <w:rPr>
          <w:rFonts w:eastAsia="標楷體"/>
          <w:color w:val="000000"/>
          <w:kern w:val="0"/>
          <w:sz w:val="26"/>
          <w:szCs w:val="26"/>
        </w:rPr>
        <w:t>1</w:t>
      </w:r>
      <w:r>
        <w:rPr>
          <w:rFonts w:eastAsia="標楷體"/>
          <w:color w:val="000000"/>
          <w:kern w:val="0"/>
          <w:sz w:val="26"/>
          <w:szCs w:val="26"/>
        </w:rPr>
        <w:t>份。</w:t>
      </w:r>
    </w:p>
    <w:p w14:paraId="73D927F3" w14:textId="77777777" w:rsidR="00210885" w:rsidRDefault="00210885">
      <w:pPr>
        <w:autoSpaceDE w:val="0"/>
        <w:spacing w:line="0" w:lineRule="atLeast"/>
        <w:ind w:left="1922" w:hanging="650"/>
      </w:pPr>
      <w:r>
        <w:rPr>
          <w:rFonts w:eastAsia="標楷體"/>
          <w:color w:val="000000"/>
          <w:kern w:val="0"/>
          <w:sz w:val="26"/>
          <w:szCs w:val="26"/>
        </w:rPr>
        <w:t>（</w:t>
      </w:r>
      <w:r>
        <w:rPr>
          <w:rFonts w:eastAsia="標楷體"/>
          <w:color w:val="000000"/>
          <w:kern w:val="0"/>
          <w:sz w:val="26"/>
          <w:szCs w:val="26"/>
        </w:rPr>
        <w:t>2</w:t>
      </w:r>
      <w:r>
        <w:rPr>
          <w:rFonts w:eastAsia="標楷體"/>
          <w:color w:val="000000"/>
          <w:kern w:val="0"/>
          <w:sz w:val="26"/>
          <w:szCs w:val="26"/>
        </w:rPr>
        <w:t>）經我國駐外館處翻譯驗證或送地方法院或民間公證人公證之國外學歷畢業證書及歷年成績單中譯本正本各</w:t>
      </w:r>
      <w:r>
        <w:rPr>
          <w:rFonts w:eastAsia="標楷體"/>
          <w:color w:val="000000"/>
          <w:kern w:val="0"/>
          <w:sz w:val="26"/>
          <w:szCs w:val="26"/>
        </w:rPr>
        <w:t>1</w:t>
      </w:r>
      <w:r>
        <w:rPr>
          <w:rFonts w:eastAsia="標楷體"/>
          <w:color w:val="000000"/>
          <w:kern w:val="0"/>
          <w:sz w:val="26"/>
          <w:szCs w:val="26"/>
        </w:rPr>
        <w:t>份。</w:t>
      </w:r>
    </w:p>
    <w:p w14:paraId="6CDE9780" w14:textId="77777777" w:rsidR="00210885" w:rsidRDefault="00210885">
      <w:pPr>
        <w:autoSpaceDE w:val="0"/>
        <w:spacing w:line="0" w:lineRule="atLeast"/>
        <w:ind w:left="1922" w:hanging="650"/>
      </w:pPr>
      <w:r>
        <w:rPr>
          <w:rFonts w:eastAsia="標楷體"/>
          <w:color w:val="000000"/>
          <w:kern w:val="0"/>
          <w:sz w:val="26"/>
          <w:szCs w:val="26"/>
        </w:rPr>
        <w:t>（</w:t>
      </w:r>
      <w:r>
        <w:rPr>
          <w:rFonts w:eastAsia="標楷體"/>
          <w:color w:val="000000"/>
          <w:kern w:val="0"/>
          <w:sz w:val="26"/>
          <w:szCs w:val="26"/>
        </w:rPr>
        <w:t>3</w:t>
      </w:r>
      <w:r>
        <w:rPr>
          <w:rFonts w:eastAsia="標楷體"/>
          <w:color w:val="000000"/>
          <w:kern w:val="0"/>
          <w:sz w:val="26"/>
          <w:szCs w:val="26"/>
        </w:rPr>
        <w:t>）入出國主管機關</w:t>
      </w:r>
      <w:r>
        <w:rPr>
          <w:rFonts w:eastAsia="標楷體"/>
          <w:color w:val="000000"/>
          <w:kern w:val="0"/>
          <w:sz w:val="26"/>
          <w:szCs w:val="26"/>
        </w:rPr>
        <w:t>(</w:t>
      </w:r>
      <w:r>
        <w:rPr>
          <w:rFonts w:eastAsia="標楷體"/>
          <w:color w:val="000000"/>
          <w:kern w:val="0"/>
          <w:sz w:val="26"/>
          <w:szCs w:val="26"/>
        </w:rPr>
        <w:t>內政部入出國及移民署</w:t>
      </w:r>
      <w:r>
        <w:rPr>
          <w:rFonts w:eastAsia="標楷體"/>
          <w:color w:val="000000"/>
          <w:kern w:val="0"/>
          <w:sz w:val="26"/>
          <w:szCs w:val="26"/>
        </w:rPr>
        <w:t>)</w:t>
      </w:r>
      <w:r>
        <w:rPr>
          <w:rFonts w:eastAsia="標楷體"/>
          <w:color w:val="000000"/>
          <w:kern w:val="0"/>
          <w:sz w:val="26"/>
          <w:szCs w:val="26"/>
        </w:rPr>
        <w:t>核發之入出國紀錄正本。</w:t>
      </w:r>
    </w:p>
    <w:p w14:paraId="3266FE04" w14:textId="77777777" w:rsidR="00210885" w:rsidRDefault="00210885">
      <w:pPr>
        <w:numPr>
          <w:ilvl w:val="0"/>
          <w:numId w:val="7"/>
        </w:numPr>
        <w:spacing w:line="0" w:lineRule="atLeast"/>
        <w:ind w:left="1417" w:hanging="284"/>
      </w:pPr>
      <w:r>
        <w:rPr>
          <w:rFonts w:eastAsia="標楷體"/>
          <w:color w:val="000000"/>
          <w:sz w:val="26"/>
          <w:szCs w:val="26"/>
        </w:rPr>
        <w:t>合格教師證書（</w:t>
      </w:r>
      <w:proofErr w:type="gramStart"/>
      <w:r>
        <w:rPr>
          <w:rFonts w:eastAsia="標楷體"/>
          <w:color w:val="000000"/>
          <w:sz w:val="26"/>
          <w:szCs w:val="26"/>
        </w:rPr>
        <w:t>Ａ</w:t>
      </w:r>
      <w:proofErr w:type="gramEnd"/>
      <w:r>
        <w:rPr>
          <w:rFonts w:eastAsia="標楷體"/>
          <w:color w:val="000000"/>
          <w:sz w:val="26"/>
          <w:szCs w:val="26"/>
        </w:rPr>
        <w:t>資格者）或修畢師資職前教育課程之修畢證明書（</w:t>
      </w:r>
      <w:proofErr w:type="gramStart"/>
      <w:r>
        <w:rPr>
          <w:rFonts w:eastAsia="標楷體"/>
          <w:color w:val="000000"/>
          <w:sz w:val="26"/>
          <w:szCs w:val="26"/>
        </w:rPr>
        <w:t>Ｂ</w:t>
      </w:r>
      <w:proofErr w:type="gramEnd"/>
      <w:r>
        <w:rPr>
          <w:rFonts w:eastAsia="標楷體"/>
          <w:color w:val="000000"/>
          <w:sz w:val="26"/>
          <w:szCs w:val="26"/>
        </w:rPr>
        <w:t>資格者）。（驗正本，繳交影本）</w:t>
      </w:r>
    </w:p>
    <w:p w14:paraId="342BA450" w14:textId="77777777" w:rsidR="00210885" w:rsidRDefault="00210885">
      <w:pPr>
        <w:numPr>
          <w:ilvl w:val="0"/>
          <w:numId w:val="7"/>
        </w:numPr>
        <w:spacing w:line="0" w:lineRule="atLeast"/>
        <w:ind w:left="1417" w:hanging="284"/>
      </w:pPr>
      <w:r>
        <w:rPr>
          <w:rFonts w:eastAsia="標楷體"/>
          <w:color w:val="000000"/>
          <w:sz w:val="26"/>
          <w:szCs w:val="26"/>
        </w:rPr>
        <w:t>切結書。（無教師法第</w:t>
      </w:r>
      <w:r w:rsidR="00B34AFC">
        <w:rPr>
          <w:rFonts w:eastAsia="標楷體"/>
          <w:color w:val="000000"/>
          <w:sz w:val="26"/>
          <w:szCs w:val="26"/>
        </w:rPr>
        <w:t>19</w:t>
      </w:r>
      <w:r>
        <w:rPr>
          <w:rFonts w:eastAsia="標楷體"/>
          <w:color w:val="000000"/>
          <w:sz w:val="26"/>
          <w:szCs w:val="26"/>
        </w:rPr>
        <w:t>條、教育人員任用條例第</w:t>
      </w:r>
      <w:r>
        <w:rPr>
          <w:rFonts w:eastAsia="標楷體"/>
          <w:color w:val="000000"/>
          <w:sz w:val="26"/>
          <w:szCs w:val="26"/>
        </w:rPr>
        <w:t>31</w:t>
      </w:r>
      <w:r>
        <w:rPr>
          <w:rFonts w:eastAsia="標楷體"/>
          <w:color w:val="000000"/>
          <w:sz w:val="26"/>
          <w:szCs w:val="26"/>
        </w:rPr>
        <w:t>條、第</w:t>
      </w:r>
      <w:r>
        <w:rPr>
          <w:rFonts w:eastAsia="標楷體"/>
          <w:color w:val="000000"/>
          <w:sz w:val="26"/>
          <w:szCs w:val="26"/>
        </w:rPr>
        <w:t>33</w:t>
      </w:r>
      <w:r>
        <w:rPr>
          <w:rFonts w:eastAsia="標楷體"/>
          <w:color w:val="000000"/>
          <w:sz w:val="26"/>
          <w:szCs w:val="26"/>
        </w:rPr>
        <w:t>條各款情事切結用）</w:t>
      </w:r>
    </w:p>
    <w:p w14:paraId="094B6822" w14:textId="77777777" w:rsidR="00210885" w:rsidRDefault="00210885">
      <w:pPr>
        <w:numPr>
          <w:ilvl w:val="0"/>
          <w:numId w:val="7"/>
        </w:numPr>
        <w:spacing w:line="0" w:lineRule="atLeast"/>
        <w:ind w:left="1417" w:hanging="284"/>
      </w:pPr>
      <w:r>
        <w:rPr>
          <w:rFonts w:eastAsia="標楷體"/>
          <w:color w:val="000000"/>
          <w:sz w:val="26"/>
          <w:szCs w:val="26"/>
        </w:rPr>
        <w:t>尚未取得教師證報考切結書。</w:t>
      </w:r>
      <w:r>
        <w:rPr>
          <w:rFonts w:eastAsia="標楷體"/>
          <w:color w:val="000000"/>
          <w:sz w:val="26"/>
          <w:szCs w:val="26"/>
        </w:rPr>
        <w:t>(</w:t>
      </w:r>
      <w:r>
        <w:rPr>
          <w:rFonts w:eastAsia="標楷體"/>
          <w:color w:val="000000"/>
          <w:sz w:val="26"/>
          <w:szCs w:val="26"/>
        </w:rPr>
        <w:t>有教師資格但尚未取得教師證考生用</w:t>
      </w:r>
      <w:r>
        <w:rPr>
          <w:rFonts w:eastAsia="標楷體"/>
          <w:color w:val="000000"/>
          <w:sz w:val="26"/>
          <w:szCs w:val="26"/>
        </w:rPr>
        <w:t>)</w:t>
      </w:r>
    </w:p>
    <w:p w14:paraId="2CE69660" w14:textId="77777777" w:rsidR="00210885" w:rsidRDefault="00210885">
      <w:pPr>
        <w:numPr>
          <w:ilvl w:val="0"/>
          <w:numId w:val="7"/>
        </w:numPr>
        <w:spacing w:line="0" w:lineRule="atLeast"/>
        <w:ind w:left="1417" w:hanging="284"/>
      </w:pPr>
      <w:r>
        <w:rPr>
          <w:rFonts w:eastAsia="標楷體"/>
          <w:color w:val="000000"/>
          <w:sz w:val="26"/>
          <w:szCs w:val="26"/>
        </w:rPr>
        <w:t>委託報名者須繳交委託書，並附受託人及委託人國民身分證。</w:t>
      </w:r>
    </w:p>
    <w:p w14:paraId="2523B94B" w14:textId="77777777" w:rsidR="00210885" w:rsidRDefault="00210885">
      <w:pPr>
        <w:numPr>
          <w:ilvl w:val="0"/>
          <w:numId w:val="7"/>
        </w:numPr>
        <w:spacing w:line="0" w:lineRule="atLeast"/>
        <w:ind w:left="1417" w:hanging="284"/>
      </w:pPr>
      <w:r>
        <w:rPr>
          <w:rFonts w:eastAsia="標楷體"/>
          <w:color w:val="000000"/>
          <w:sz w:val="26"/>
          <w:szCs w:val="26"/>
        </w:rPr>
        <w:t>簡要自傳及教案。</w:t>
      </w:r>
    </w:p>
    <w:p w14:paraId="6688329C" w14:textId="77777777" w:rsidR="00210885" w:rsidRDefault="00210885">
      <w:pPr>
        <w:spacing w:line="0" w:lineRule="atLeast"/>
        <w:ind w:left="1417"/>
      </w:pPr>
      <w:r>
        <w:rPr>
          <w:rFonts w:eastAsia="標楷體"/>
          <w:color w:val="000000"/>
          <w:sz w:val="26"/>
          <w:szCs w:val="26"/>
        </w:rPr>
        <w:t>※</w:t>
      </w:r>
      <w:r>
        <w:rPr>
          <w:rFonts w:eastAsia="標楷體"/>
          <w:color w:val="000000"/>
          <w:sz w:val="26"/>
          <w:szCs w:val="26"/>
        </w:rPr>
        <w:t>簡要自傳請應考人自行準備</w:t>
      </w:r>
      <w:r>
        <w:rPr>
          <w:rFonts w:eastAsia="標楷體"/>
          <w:color w:val="000000"/>
          <w:sz w:val="26"/>
          <w:szCs w:val="26"/>
        </w:rPr>
        <w:t>3</w:t>
      </w:r>
      <w:r>
        <w:rPr>
          <w:rFonts w:eastAsia="標楷體"/>
          <w:color w:val="000000"/>
          <w:sz w:val="26"/>
          <w:szCs w:val="26"/>
        </w:rPr>
        <w:t>份（請以本簡章附件</w:t>
      </w:r>
      <w:r>
        <w:rPr>
          <w:rFonts w:eastAsia="標楷體"/>
          <w:color w:val="000000"/>
          <w:sz w:val="26"/>
          <w:szCs w:val="26"/>
        </w:rPr>
        <w:t>A4</w:t>
      </w:r>
      <w:r>
        <w:rPr>
          <w:rFonts w:eastAsia="標楷體"/>
          <w:color w:val="000000"/>
          <w:sz w:val="26"/>
          <w:szCs w:val="26"/>
        </w:rPr>
        <w:t>格式</w:t>
      </w:r>
      <w:proofErr w:type="gramStart"/>
      <w:r>
        <w:rPr>
          <w:rFonts w:eastAsia="標楷體"/>
          <w:color w:val="000000"/>
          <w:sz w:val="26"/>
          <w:szCs w:val="26"/>
        </w:rPr>
        <w:t>繕</w:t>
      </w:r>
      <w:proofErr w:type="gramEnd"/>
      <w:r>
        <w:rPr>
          <w:rFonts w:eastAsia="標楷體"/>
          <w:color w:val="000000"/>
          <w:sz w:val="26"/>
          <w:szCs w:val="26"/>
        </w:rPr>
        <w:t>打，內容以</w:t>
      </w:r>
      <w:r>
        <w:rPr>
          <w:rFonts w:eastAsia="標楷體"/>
          <w:color w:val="000000"/>
          <w:sz w:val="26"/>
          <w:szCs w:val="26"/>
        </w:rPr>
        <w:t>1-2</w:t>
      </w:r>
      <w:r>
        <w:rPr>
          <w:rFonts w:eastAsia="標楷體"/>
          <w:color w:val="000000"/>
          <w:sz w:val="26"/>
          <w:szCs w:val="26"/>
        </w:rPr>
        <w:t>頁為原則，於報名時繳交）。</w:t>
      </w:r>
    </w:p>
    <w:p w14:paraId="120A65A3" w14:textId="77777777" w:rsidR="00210885" w:rsidRDefault="00210885">
      <w:pPr>
        <w:spacing w:line="0" w:lineRule="atLeast"/>
        <w:ind w:left="1417"/>
      </w:pPr>
      <w:r>
        <w:rPr>
          <w:rFonts w:eastAsia="標楷體"/>
          <w:color w:val="000000"/>
          <w:sz w:val="26"/>
          <w:szCs w:val="26"/>
        </w:rPr>
        <w:t>※</w:t>
      </w:r>
      <w:r>
        <w:rPr>
          <w:rFonts w:eastAsia="標楷體"/>
          <w:color w:val="000000"/>
          <w:sz w:val="26"/>
          <w:szCs w:val="26"/>
        </w:rPr>
        <w:t>教案請應考人自行準備</w:t>
      </w:r>
      <w:r>
        <w:rPr>
          <w:rFonts w:eastAsia="標楷體"/>
          <w:color w:val="000000"/>
          <w:sz w:val="26"/>
          <w:szCs w:val="26"/>
        </w:rPr>
        <w:t>3</w:t>
      </w:r>
      <w:r>
        <w:rPr>
          <w:rFonts w:eastAsia="標楷體"/>
          <w:color w:val="000000"/>
          <w:sz w:val="26"/>
          <w:szCs w:val="26"/>
        </w:rPr>
        <w:t>份</w:t>
      </w:r>
      <w:proofErr w:type="gramStart"/>
      <w:r>
        <w:rPr>
          <w:rFonts w:eastAsia="標楷體"/>
          <w:color w:val="000000"/>
          <w:sz w:val="26"/>
          <w:szCs w:val="26"/>
        </w:rPr>
        <w:t>（</w:t>
      </w:r>
      <w:proofErr w:type="gramEnd"/>
      <w:r>
        <w:rPr>
          <w:rFonts w:eastAsia="標楷體"/>
          <w:color w:val="000000"/>
          <w:sz w:val="26"/>
          <w:szCs w:val="26"/>
        </w:rPr>
        <w:t>樣式不拘，惟仍請以</w:t>
      </w:r>
      <w:r>
        <w:rPr>
          <w:rFonts w:eastAsia="標楷體"/>
          <w:color w:val="000000"/>
          <w:sz w:val="26"/>
          <w:szCs w:val="26"/>
        </w:rPr>
        <w:t>A4</w:t>
      </w:r>
      <w:r>
        <w:rPr>
          <w:rFonts w:eastAsia="標楷體"/>
          <w:color w:val="000000"/>
          <w:sz w:val="26"/>
          <w:szCs w:val="26"/>
        </w:rPr>
        <w:t>格式橫書</w:t>
      </w:r>
      <w:proofErr w:type="gramStart"/>
      <w:r>
        <w:rPr>
          <w:rFonts w:eastAsia="標楷體"/>
          <w:color w:val="000000"/>
          <w:sz w:val="26"/>
          <w:szCs w:val="26"/>
        </w:rPr>
        <w:t>繕</w:t>
      </w:r>
      <w:proofErr w:type="gramEnd"/>
      <w:r>
        <w:rPr>
          <w:rFonts w:eastAsia="標楷體"/>
          <w:color w:val="000000"/>
          <w:sz w:val="26"/>
          <w:szCs w:val="26"/>
        </w:rPr>
        <w:t>打，內容以</w:t>
      </w:r>
      <w:r>
        <w:rPr>
          <w:rFonts w:eastAsia="標楷體"/>
          <w:color w:val="000000"/>
          <w:sz w:val="26"/>
          <w:szCs w:val="26"/>
        </w:rPr>
        <w:t>1-2</w:t>
      </w:r>
      <w:r>
        <w:rPr>
          <w:rFonts w:eastAsia="標楷體"/>
          <w:color w:val="000000"/>
          <w:sz w:val="26"/>
          <w:szCs w:val="26"/>
        </w:rPr>
        <w:t>頁為原則；教案可</w:t>
      </w:r>
      <w:proofErr w:type="gramStart"/>
      <w:r>
        <w:rPr>
          <w:rFonts w:eastAsia="標楷體"/>
          <w:color w:val="000000"/>
          <w:sz w:val="26"/>
          <w:szCs w:val="26"/>
        </w:rPr>
        <w:t>採詳案或簡案</w:t>
      </w:r>
      <w:proofErr w:type="gramEnd"/>
      <w:r>
        <w:rPr>
          <w:rFonts w:eastAsia="標楷體"/>
          <w:color w:val="000000"/>
          <w:sz w:val="26"/>
          <w:szCs w:val="26"/>
        </w:rPr>
        <w:t>，由應考人自行決定</w:t>
      </w:r>
      <w:proofErr w:type="gramStart"/>
      <w:r>
        <w:rPr>
          <w:rFonts w:eastAsia="標楷體"/>
          <w:color w:val="000000"/>
          <w:sz w:val="26"/>
          <w:szCs w:val="26"/>
        </w:rPr>
        <w:t>）</w:t>
      </w:r>
      <w:proofErr w:type="gramEnd"/>
      <w:r>
        <w:rPr>
          <w:rFonts w:eastAsia="標楷體"/>
          <w:color w:val="000000"/>
          <w:sz w:val="26"/>
          <w:szCs w:val="26"/>
        </w:rPr>
        <w:t>，教案於報名時免繳，全部份數由應考人於試教時，自行</w:t>
      </w:r>
      <w:proofErr w:type="gramStart"/>
      <w:r>
        <w:rPr>
          <w:rFonts w:eastAsia="標楷體"/>
          <w:color w:val="000000"/>
          <w:sz w:val="26"/>
          <w:szCs w:val="26"/>
        </w:rPr>
        <w:t>提送試教</w:t>
      </w:r>
      <w:proofErr w:type="gramEnd"/>
      <w:r>
        <w:rPr>
          <w:rFonts w:eastAsia="標楷體"/>
          <w:color w:val="000000"/>
          <w:sz w:val="26"/>
          <w:szCs w:val="26"/>
        </w:rPr>
        <w:t>評審委員。</w:t>
      </w:r>
    </w:p>
    <w:p w14:paraId="33E9E553" w14:textId="77777777" w:rsidR="00210885" w:rsidRDefault="00210885">
      <w:pPr>
        <w:numPr>
          <w:ilvl w:val="0"/>
          <w:numId w:val="7"/>
        </w:numPr>
        <w:spacing w:line="0" w:lineRule="atLeast"/>
        <w:ind w:left="1417" w:hanging="284"/>
      </w:pPr>
      <w:r>
        <w:rPr>
          <w:rFonts w:eastAsia="標楷體"/>
          <w:color w:val="000000"/>
          <w:sz w:val="26"/>
          <w:szCs w:val="26"/>
        </w:rPr>
        <w:t>寄發成績通知用回郵信封（限時掛號）一個。（信封上應以正楷填寫收件人姓名、地址、郵遞區號），並自行貼足限時掛號郵資</w:t>
      </w:r>
      <w:r>
        <w:rPr>
          <w:rFonts w:eastAsia="標楷體"/>
          <w:color w:val="000000"/>
          <w:sz w:val="26"/>
          <w:szCs w:val="26"/>
        </w:rPr>
        <w:t>36</w:t>
      </w:r>
      <w:r>
        <w:rPr>
          <w:rFonts w:eastAsia="標楷體"/>
          <w:color w:val="000000"/>
          <w:sz w:val="26"/>
          <w:szCs w:val="26"/>
        </w:rPr>
        <w:t>元。</w:t>
      </w:r>
      <w:r>
        <w:rPr>
          <w:rFonts w:eastAsia="標楷體"/>
          <w:color w:val="000000"/>
          <w:sz w:val="26"/>
          <w:szCs w:val="26"/>
        </w:rPr>
        <w:t>(</w:t>
      </w:r>
      <w:r>
        <w:rPr>
          <w:rFonts w:eastAsia="標楷體"/>
          <w:color w:val="000000"/>
          <w:sz w:val="26"/>
          <w:szCs w:val="26"/>
        </w:rPr>
        <w:t>如不需寄發成績通知者免附</w:t>
      </w:r>
      <w:r>
        <w:rPr>
          <w:rFonts w:eastAsia="標楷體"/>
          <w:color w:val="000000"/>
          <w:sz w:val="26"/>
          <w:szCs w:val="26"/>
        </w:rPr>
        <w:t>)</w:t>
      </w:r>
    </w:p>
    <w:p w14:paraId="2F0F6317" w14:textId="77777777" w:rsidR="00210885" w:rsidRDefault="00210885">
      <w:pPr>
        <w:numPr>
          <w:ilvl w:val="0"/>
          <w:numId w:val="7"/>
        </w:numPr>
        <w:spacing w:line="0" w:lineRule="atLeast"/>
        <w:ind w:left="1417" w:hanging="284"/>
      </w:pPr>
      <w:r>
        <w:rPr>
          <w:rFonts w:eastAsia="標楷體"/>
          <w:color w:val="000000"/>
          <w:sz w:val="26"/>
          <w:szCs w:val="26"/>
        </w:rPr>
        <w:t>以原住民籍身分或身心障礙身分報考者，須檢附證明文件。（如戶籍謄本或新式戶口名簿、身心障礙手冊等）</w:t>
      </w:r>
    </w:p>
    <w:p w14:paraId="7C593D32" w14:textId="77777777" w:rsidR="00210885" w:rsidRDefault="00210885">
      <w:pPr>
        <w:numPr>
          <w:ilvl w:val="0"/>
          <w:numId w:val="7"/>
        </w:numPr>
        <w:spacing w:line="0" w:lineRule="atLeast"/>
        <w:ind w:left="1417" w:hanging="284"/>
      </w:pPr>
      <w:r>
        <w:rPr>
          <w:rFonts w:eastAsia="標楷體"/>
          <w:color w:val="000000"/>
          <w:sz w:val="26"/>
          <w:szCs w:val="26"/>
        </w:rPr>
        <w:t>現職正式教師應附原服務學校報考同意書或離職證明書。</w:t>
      </w:r>
    </w:p>
    <w:p w14:paraId="068DB130" w14:textId="77777777" w:rsidR="00210885" w:rsidRDefault="00210885">
      <w:pPr>
        <w:numPr>
          <w:ilvl w:val="0"/>
          <w:numId w:val="15"/>
        </w:numPr>
        <w:snapToGrid w:val="0"/>
        <w:spacing w:line="0" w:lineRule="atLeast"/>
        <w:ind w:left="1147" w:hanging="907"/>
        <w:jc w:val="both"/>
      </w:pPr>
      <w:r>
        <w:rPr>
          <w:rFonts w:eastAsia="標楷體"/>
          <w:color w:val="000000"/>
          <w:kern w:val="0"/>
          <w:sz w:val="26"/>
          <w:szCs w:val="26"/>
          <w:lang w:val="zh-TW"/>
        </w:rPr>
        <w:t>繳交報名費：免收報名費。</w:t>
      </w:r>
    </w:p>
    <w:p w14:paraId="04D32208" w14:textId="77777777" w:rsidR="00210885" w:rsidRDefault="00210885">
      <w:pPr>
        <w:numPr>
          <w:ilvl w:val="0"/>
          <w:numId w:val="15"/>
        </w:numPr>
        <w:snapToGrid w:val="0"/>
        <w:spacing w:line="0" w:lineRule="atLeast"/>
        <w:ind w:left="1147" w:hanging="907"/>
        <w:jc w:val="both"/>
      </w:pPr>
      <w:r>
        <w:rPr>
          <w:rFonts w:eastAsia="標楷體"/>
          <w:color w:val="000000"/>
          <w:kern w:val="0"/>
          <w:sz w:val="26"/>
          <w:szCs w:val="26"/>
          <w:lang w:val="zh-TW"/>
        </w:rPr>
        <w:t>領取准考證並確認報名類別無誤後，始得離開。</w:t>
      </w:r>
    </w:p>
    <w:p w14:paraId="32CD4B19" w14:textId="77777777" w:rsidR="00AF5CFA" w:rsidRPr="00683A0B" w:rsidRDefault="00AF5CFA" w:rsidP="00683A0B">
      <w:pPr>
        <w:rPr>
          <w:rFonts w:hint="eastAsia"/>
        </w:rPr>
      </w:pPr>
    </w:p>
    <w:p w14:paraId="08C6CEC9" w14:textId="77777777" w:rsidR="00AF5CFA" w:rsidRPr="00683A0B" w:rsidRDefault="00AF5CFA" w:rsidP="00683A0B">
      <w:pPr>
        <w:rPr>
          <w:rFonts w:hint="eastAsia"/>
        </w:rPr>
      </w:pPr>
    </w:p>
    <w:p w14:paraId="4DF79A2F" w14:textId="6F2F110F" w:rsidR="00AF5CFA" w:rsidRPr="00683A0B" w:rsidRDefault="00683A0B" w:rsidP="00683A0B">
      <w:pPr>
        <w:rPr>
          <w:rFonts w:hint="eastAsia"/>
        </w:rPr>
      </w:pPr>
      <w:r>
        <w:br w:type="page"/>
      </w:r>
    </w:p>
    <w:p w14:paraId="2EE2DA83" w14:textId="77777777" w:rsidR="00210885" w:rsidRDefault="00210885">
      <w:pPr>
        <w:spacing w:before="180" w:after="180" w:line="0" w:lineRule="atLeast"/>
        <w:ind w:left="520" w:hanging="520"/>
      </w:pPr>
      <w:r>
        <w:rPr>
          <w:rFonts w:eastAsia="標楷體"/>
          <w:color w:val="000000"/>
          <w:sz w:val="26"/>
          <w:szCs w:val="26"/>
        </w:rPr>
        <w:t>陸、甄選方式：（甄選順序以報名先後依序排定，</w:t>
      </w:r>
      <w:proofErr w:type="gramStart"/>
      <w:r>
        <w:rPr>
          <w:rFonts w:eastAsia="標楷體"/>
          <w:color w:val="000000"/>
          <w:sz w:val="26"/>
          <w:szCs w:val="26"/>
        </w:rPr>
        <w:t>不</w:t>
      </w:r>
      <w:proofErr w:type="gramEnd"/>
      <w:r>
        <w:rPr>
          <w:rFonts w:eastAsia="標楷體"/>
          <w:color w:val="000000"/>
          <w:sz w:val="26"/>
          <w:szCs w:val="26"/>
        </w:rPr>
        <w:t>另抽籤）</w:t>
      </w:r>
    </w:p>
    <w:p w14:paraId="4FE59A79" w14:textId="77777777" w:rsidR="00210885" w:rsidRDefault="00210885">
      <w:pPr>
        <w:spacing w:line="0" w:lineRule="atLeast"/>
        <w:ind w:left="240"/>
      </w:pPr>
      <w:r>
        <w:rPr>
          <w:rFonts w:eastAsia="標楷體"/>
          <w:sz w:val="26"/>
          <w:szCs w:val="26"/>
        </w:rPr>
        <w:t>本校本次甄選作業評分</w:t>
      </w:r>
      <w:proofErr w:type="gramStart"/>
      <w:r>
        <w:rPr>
          <w:rFonts w:eastAsia="標楷體"/>
          <w:sz w:val="26"/>
          <w:szCs w:val="26"/>
        </w:rPr>
        <w:t>採</w:t>
      </w:r>
      <w:proofErr w:type="gramEnd"/>
      <w:r>
        <w:rPr>
          <w:rFonts w:eastAsia="標楷體"/>
          <w:sz w:val="26"/>
          <w:szCs w:val="26"/>
        </w:rPr>
        <w:t>試教及口試兩種方式辦理；其中試教成績</w:t>
      </w:r>
      <w:proofErr w:type="gramStart"/>
      <w:r>
        <w:rPr>
          <w:rFonts w:eastAsia="標楷體"/>
          <w:sz w:val="26"/>
          <w:szCs w:val="26"/>
        </w:rPr>
        <w:t>佔</w:t>
      </w:r>
      <w:proofErr w:type="gramEnd"/>
      <w:r>
        <w:rPr>
          <w:rFonts w:eastAsia="標楷體"/>
          <w:sz w:val="26"/>
          <w:szCs w:val="26"/>
        </w:rPr>
        <w:t>總成績</w:t>
      </w:r>
      <w:r>
        <w:rPr>
          <w:rFonts w:eastAsia="標楷體"/>
          <w:sz w:val="26"/>
          <w:szCs w:val="26"/>
        </w:rPr>
        <w:t>60</w:t>
      </w:r>
      <w:r>
        <w:rPr>
          <w:rFonts w:eastAsia="標楷體"/>
          <w:sz w:val="26"/>
          <w:szCs w:val="26"/>
        </w:rPr>
        <w:t>％，口試成績</w:t>
      </w:r>
      <w:proofErr w:type="gramStart"/>
      <w:r>
        <w:rPr>
          <w:rFonts w:eastAsia="標楷體"/>
          <w:sz w:val="26"/>
          <w:szCs w:val="26"/>
        </w:rPr>
        <w:t>佔</w:t>
      </w:r>
      <w:proofErr w:type="gramEnd"/>
      <w:r>
        <w:rPr>
          <w:rFonts w:eastAsia="標楷體"/>
          <w:sz w:val="26"/>
          <w:szCs w:val="26"/>
        </w:rPr>
        <w:t>總成績</w:t>
      </w:r>
      <w:r>
        <w:rPr>
          <w:rFonts w:eastAsia="標楷體"/>
          <w:sz w:val="26"/>
          <w:szCs w:val="26"/>
        </w:rPr>
        <w:t>40</w:t>
      </w:r>
      <w:r>
        <w:rPr>
          <w:rFonts w:eastAsia="標楷體"/>
          <w:sz w:val="26"/>
          <w:szCs w:val="26"/>
        </w:rPr>
        <w:t>％，合計</w:t>
      </w:r>
      <w:r>
        <w:rPr>
          <w:rFonts w:eastAsia="標楷體"/>
          <w:sz w:val="26"/>
          <w:szCs w:val="26"/>
        </w:rPr>
        <w:t>100</w:t>
      </w:r>
      <w:r>
        <w:rPr>
          <w:rFonts w:eastAsia="標楷體"/>
          <w:sz w:val="26"/>
          <w:szCs w:val="26"/>
        </w:rPr>
        <w:t>％。試</w:t>
      </w:r>
      <w:r>
        <w:rPr>
          <w:rFonts w:eastAsia="標楷體"/>
        </w:rPr>
        <w:t>教及口試評分項目如下：</w:t>
      </w:r>
    </w:p>
    <w:tbl>
      <w:tblPr>
        <w:tblW w:w="0" w:type="auto"/>
        <w:tblInd w:w="388" w:type="dxa"/>
        <w:tblLayout w:type="fixed"/>
        <w:tblCellMar>
          <w:left w:w="28" w:type="dxa"/>
          <w:right w:w="28" w:type="dxa"/>
        </w:tblCellMar>
        <w:tblLook w:val="0000" w:firstRow="0" w:lastRow="0" w:firstColumn="0" w:lastColumn="0" w:noHBand="0" w:noVBand="0"/>
      </w:tblPr>
      <w:tblGrid>
        <w:gridCol w:w="2843"/>
        <w:gridCol w:w="6436"/>
      </w:tblGrid>
      <w:tr w:rsidR="00210885" w14:paraId="2C664B73" w14:textId="77777777">
        <w:trPr>
          <w:cantSplit/>
          <w:trHeight w:val="540"/>
        </w:trPr>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E75A" w14:textId="77777777" w:rsidR="00210885" w:rsidRDefault="00210885">
            <w:pPr>
              <w:spacing w:line="0" w:lineRule="atLeast"/>
              <w:jc w:val="center"/>
            </w:pPr>
            <w:r>
              <w:rPr>
                <w:rFonts w:eastAsia="標楷體"/>
                <w:sz w:val="26"/>
                <w:szCs w:val="26"/>
              </w:rPr>
              <w:t>類別</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47E8" w14:textId="77777777" w:rsidR="00210885" w:rsidRDefault="00210885">
            <w:pPr>
              <w:spacing w:line="0" w:lineRule="atLeast"/>
              <w:jc w:val="center"/>
            </w:pPr>
            <w:r>
              <w:rPr>
                <w:rFonts w:eastAsia="標楷體"/>
                <w:sz w:val="26"/>
                <w:szCs w:val="26"/>
              </w:rPr>
              <w:t>考試科目、時間及</w:t>
            </w:r>
            <w:proofErr w:type="gramStart"/>
            <w:r>
              <w:rPr>
                <w:rFonts w:eastAsia="標楷體"/>
                <w:sz w:val="26"/>
                <w:szCs w:val="26"/>
              </w:rPr>
              <w:t>佔</w:t>
            </w:r>
            <w:proofErr w:type="gramEnd"/>
            <w:r>
              <w:rPr>
                <w:rFonts w:eastAsia="標楷體"/>
                <w:sz w:val="26"/>
                <w:szCs w:val="26"/>
              </w:rPr>
              <w:t>分比例</w:t>
            </w:r>
          </w:p>
        </w:tc>
      </w:tr>
      <w:tr w:rsidR="00210885" w14:paraId="61C63ECC" w14:textId="77777777">
        <w:trPr>
          <w:trHeight w:val="3611"/>
        </w:trPr>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4F25" w14:textId="77777777" w:rsidR="00210885" w:rsidRDefault="00210885" w:rsidP="002A5817">
            <w:pPr>
              <w:spacing w:line="0" w:lineRule="atLeast"/>
            </w:pPr>
            <w:r>
              <w:rPr>
                <w:rFonts w:eastAsia="標楷體"/>
                <w:color w:val="000000"/>
                <w:w w:val="90"/>
                <w:sz w:val="26"/>
                <w:szCs w:val="26"/>
              </w:rPr>
              <w:t>國小普通班</w:t>
            </w:r>
            <w:r>
              <w:rPr>
                <w:rFonts w:eastAsia="標楷體"/>
                <w:sz w:val="26"/>
                <w:szCs w:val="26"/>
              </w:rPr>
              <w:t>一般代理教師</w:t>
            </w:r>
            <w:r>
              <w:rPr>
                <w:rFonts w:eastAsia="標楷體"/>
                <w:sz w:val="26"/>
                <w:szCs w:val="26"/>
              </w:rPr>
              <w:t>(</w:t>
            </w:r>
            <w:r>
              <w:rPr>
                <w:rFonts w:eastAsia="標楷體"/>
                <w:sz w:val="26"/>
                <w:szCs w:val="26"/>
              </w:rPr>
              <w:t>代理</w:t>
            </w:r>
            <w:proofErr w:type="gramStart"/>
            <w:r>
              <w:rPr>
                <w:rFonts w:eastAsia="標楷體"/>
                <w:sz w:val="26"/>
                <w:szCs w:val="26"/>
              </w:rPr>
              <w:t>實缺</w:t>
            </w:r>
            <w:r w:rsidR="00B34AFC">
              <w:rPr>
                <w:rFonts w:eastAsia="標楷體"/>
                <w:sz w:val="26"/>
                <w:szCs w:val="26"/>
              </w:rPr>
              <w:t>或實缺</w:t>
            </w:r>
            <w:proofErr w:type="gramEnd"/>
            <w:r w:rsidR="00B34AFC">
              <w:rPr>
                <w:rFonts w:eastAsia="標楷體"/>
                <w:sz w:val="26"/>
                <w:szCs w:val="26"/>
              </w:rPr>
              <w:t>-</w:t>
            </w:r>
            <w:r w:rsidR="00B34AFC">
              <w:rPr>
                <w:rFonts w:eastAsia="標楷體"/>
                <w:sz w:val="26"/>
                <w:szCs w:val="26"/>
              </w:rPr>
              <w:t>偏遠地區增置員額</w:t>
            </w:r>
            <w:r>
              <w:rPr>
                <w:rFonts w:eastAsia="標楷體"/>
                <w:sz w:val="26"/>
                <w:szCs w:val="26"/>
              </w:rPr>
              <w:t>)</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14:paraId="420E2C83" w14:textId="77777777" w:rsidR="00210885" w:rsidRDefault="00210885">
            <w:pPr>
              <w:numPr>
                <w:ilvl w:val="0"/>
                <w:numId w:val="9"/>
              </w:numPr>
              <w:spacing w:line="0" w:lineRule="atLeast"/>
            </w:pPr>
            <w:r>
              <w:rPr>
                <w:rFonts w:eastAsia="標楷體"/>
                <w:sz w:val="26"/>
                <w:szCs w:val="26"/>
              </w:rPr>
              <w:t>試教</w:t>
            </w:r>
          </w:p>
          <w:p w14:paraId="34CE70FC" w14:textId="77777777" w:rsidR="00210885" w:rsidRDefault="00210885">
            <w:pPr>
              <w:numPr>
                <w:ilvl w:val="0"/>
                <w:numId w:val="2"/>
              </w:numPr>
              <w:spacing w:line="0" w:lineRule="atLeast"/>
            </w:pPr>
            <w:r>
              <w:rPr>
                <w:rFonts w:eastAsia="標楷體"/>
                <w:color w:val="000000"/>
                <w:sz w:val="26"/>
                <w:szCs w:val="26"/>
              </w:rPr>
              <w:t>應試</w:t>
            </w:r>
            <w:r>
              <w:rPr>
                <w:rFonts w:eastAsia="標楷體"/>
                <w:sz w:val="26"/>
                <w:szCs w:val="26"/>
              </w:rPr>
              <w:t>時間：</w:t>
            </w:r>
            <w:r>
              <w:rPr>
                <w:rFonts w:eastAsia="標楷體"/>
                <w:color w:val="000000"/>
                <w:sz w:val="26"/>
                <w:szCs w:val="26"/>
              </w:rPr>
              <w:t>10-15</w:t>
            </w:r>
            <w:r>
              <w:rPr>
                <w:rFonts w:eastAsia="標楷體"/>
                <w:color w:val="000000"/>
                <w:sz w:val="26"/>
                <w:szCs w:val="26"/>
              </w:rPr>
              <w:t>分鐘</w:t>
            </w:r>
            <w:r>
              <w:rPr>
                <w:rFonts w:eastAsia="標楷體"/>
                <w:sz w:val="26"/>
                <w:szCs w:val="26"/>
              </w:rPr>
              <w:t>。</w:t>
            </w:r>
          </w:p>
          <w:p w14:paraId="6ED153C1" w14:textId="77777777" w:rsidR="00210885" w:rsidRDefault="00210885">
            <w:pPr>
              <w:numPr>
                <w:ilvl w:val="0"/>
                <w:numId w:val="2"/>
              </w:numPr>
              <w:spacing w:line="0" w:lineRule="atLeast"/>
            </w:pPr>
            <w:r>
              <w:rPr>
                <w:rFonts w:eastAsia="標楷體"/>
                <w:color w:val="000000"/>
                <w:sz w:val="26"/>
                <w:szCs w:val="26"/>
              </w:rPr>
              <w:t>應試</w:t>
            </w:r>
            <w:r>
              <w:rPr>
                <w:rFonts w:eastAsia="標楷體"/>
                <w:sz w:val="26"/>
                <w:szCs w:val="26"/>
              </w:rPr>
              <w:t>科目：</w:t>
            </w:r>
            <w:r w:rsidR="002A5817" w:rsidRPr="002A5817">
              <w:rPr>
                <w:rFonts w:eastAsia="標楷體"/>
                <w:sz w:val="26"/>
                <w:szCs w:val="26"/>
              </w:rPr>
              <w:t>翰林版數學</w:t>
            </w:r>
            <w:r w:rsidR="002A5817" w:rsidRPr="002A5817">
              <w:rPr>
                <w:rFonts w:eastAsia="標楷體"/>
                <w:sz w:val="26"/>
                <w:szCs w:val="26"/>
              </w:rPr>
              <w:t>(</w:t>
            </w:r>
            <w:r w:rsidR="00D128AE">
              <w:rPr>
                <w:rFonts w:eastAsia="標楷體"/>
                <w:sz w:val="26"/>
                <w:szCs w:val="26"/>
              </w:rPr>
              <w:t>三至</w:t>
            </w:r>
            <w:r w:rsidR="002A5817" w:rsidRPr="002A5817">
              <w:rPr>
                <w:rFonts w:eastAsia="標楷體"/>
                <w:sz w:val="26"/>
                <w:szCs w:val="26"/>
              </w:rPr>
              <w:t>六</w:t>
            </w:r>
            <w:r w:rsidR="00D128AE">
              <w:rPr>
                <w:rFonts w:eastAsia="標楷體"/>
                <w:sz w:val="26"/>
                <w:szCs w:val="26"/>
              </w:rPr>
              <w:t>年級</w:t>
            </w:r>
            <w:proofErr w:type="gramStart"/>
            <w:r w:rsidR="002A5817" w:rsidRPr="002A5817">
              <w:rPr>
                <w:rFonts w:eastAsia="標楷體"/>
                <w:sz w:val="26"/>
                <w:szCs w:val="26"/>
              </w:rPr>
              <w:t>）</w:t>
            </w:r>
            <w:proofErr w:type="gramEnd"/>
            <w:r w:rsidR="002A5817" w:rsidRPr="002A5817">
              <w:rPr>
                <w:rFonts w:eastAsia="標楷體"/>
                <w:sz w:val="26"/>
                <w:szCs w:val="26"/>
              </w:rPr>
              <w:t>，單元自選。（以</w:t>
            </w:r>
            <w:r w:rsidR="002A5817" w:rsidRPr="002A5817">
              <w:rPr>
                <w:rFonts w:eastAsia="標楷體"/>
                <w:sz w:val="26"/>
                <w:szCs w:val="26"/>
              </w:rPr>
              <w:t>111</w:t>
            </w:r>
            <w:r w:rsidR="002A5817" w:rsidRPr="002A5817">
              <w:rPr>
                <w:rFonts w:eastAsia="標楷體"/>
                <w:sz w:val="26"/>
                <w:szCs w:val="26"/>
              </w:rPr>
              <w:t>學年度出版為主）。</w:t>
            </w:r>
          </w:p>
          <w:p w14:paraId="6F86F5A4" w14:textId="77777777" w:rsidR="00210885" w:rsidRDefault="00210885">
            <w:pPr>
              <w:numPr>
                <w:ilvl w:val="0"/>
                <w:numId w:val="2"/>
              </w:numPr>
              <w:spacing w:line="0" w:lineRule="atLeast"/>
            </w:pPr>
            <w:r>
              <w:rPr>
                <w:rFonts w:eastAsia="標楷體"/>
                <w:color w:val="000000"/>
                <w:sz w:val="26"/>
                <w:szCs w:val="26"/>
              </w:rPr>
              <w:t>評分項目及比重</w:t>
            </w:r>
            <w:r>
              <w:rPr>
                <w:rFonts w:eastAsia="標楷體"/>
                <w:sz w:val="26"/>
                <w:szCs w:val="26"/>
              </w:rPr>
              <w:t>：教學技巧與態度</w:t>
            </w:r>
            <w:r>
              <w:rPr>
                <w:rFonts w:eastAsia="標楷體"/>
                <w:sz w:val="26"/>
                <w:szCs w:val="26"/>
              </w:rPr>
              <w:t>30</w:t>
            </w:r>
            <w:r>
              <w:rPr>
                <w:rFonts w:eastAsia="標楷體"/>
                <w:sz w:val="26"/>
                <w:szCs w:val="26"/>
              </w:rPr>
              <w:t>分、教學內容</w:t>
            </w:r>
            <w:r>
              <w:rPr>
                <w:rFonts w:eastAsia="標楷體"/>
                <w:sz w:val="26"/>
                <w:szCs w:val="26"/>
              </w:rPr>
              <w:t>30</w:t>
            </w:r>
            <w:r>
              <w:rPr>
                <w:rFonts w:eastAsia="標楷體"/>
                <w:sz w:val="26"/>
                <w:szCs w:val="26"/>
              </w:rPr>
              <w:t>分、語言表達</w:t>
            </w:r>
            <w:r>
              <w:rPr>
                <w:rFonts w:eastAsia="標楷體"/>
                <w:sz w:val="26"/>
                <w:szCs w:val="26"/>
              </w:rPr>
              <w:t>20</w:t>
            </w:r>
            <w:r>
              <w:rPr>
                <w:rFonts w:eastAsia="標楷體"/>
                <w:sz w:val="26"/>
                <w:szCs w:val="26"/>
              </w:rPr>
              <w:t>分、教學活動設計</w:t>
            </w:r>
            <w:r>
              <w:rPr>
                <w:rFonts w:eastAsia="標楷體"/>
                <w:sz w:val="26"/>
                <w:szCs w:val="26"/>
              </w:rPr>
              <w:t>20</w:t>
            </w:r>
            <w:r>
              <w:rPr>
                <w:rFonts w:eastAsia="標楷體"/>
                <w:sz w:val="26"/>
                <w:szCs w:val="26"/>
              </w:rPr>
              <w:t>分【請準備</w:t>
            </w:r>
            <w:r>
              <w:rPr>
                <w:rFonts w:eastAsia="標楷體"/>
                <w:sz w:val="26"/>
                <w:szCs w:val="26"/>
              </w:rPr>
              <w:t>3</w:t>
            </w:r>
            <w:r>
              <w:rPr>
                <w:rFonts w:eastAsia="標楷體"/>
                <w:sz w:val="26"/>
                <w:szCs w:val="26"/>
              </w:rPr>
              <w:t>份教案應試，教案不列入評分】。</w:t>
            </w:r>
          </w:p>
          <w:p w14:paraId="278A8F63" w14:textId="77777777" w:rsidR="00210885" w:rsidRDefault="00210885">
            <w:pPr>
              <w:numPr>
                <w:ilvl w:val="0"/>
                <w:numId w:val="9"/>
              </w:numPr>
              <w:spacing w:line="0" w:lineRule="atLeast"/>
            </w:pPr>
            <w:r>
              <w:rPr>
                <w:rFonts w:eastAsia="標楷體"/>
                <w:sz w:val="26"/>
                <w:szCs w:val="26"/>
              </w:rPr>
              <w:t>口試</w:t>
            </w:r>
          </w:p>
          <w:p w14:paraId="09AB97B8" w14:textId="77777777" w:rsidR="00210885" w:rsidRDefault="00210885">
            <w:pPr>
              <w:numPr>
                <w:ilvl w:val="1"/>
                <w:numId w:val="9"/>
              </w:numPr>
              <w:spacing w:line="0" w:lineRule="atLeast"/>
            </w:pPr>
            <w:r>
              <w:rPr>
                <w:rFonts w:eastAsia="標楷體"/>
                <w:color w:val="000000"/>
                <w:sz w:val="26"/>
                <w:szCs w:val="26"/>
              </w:rPr>
              <w:t>應試</w:t>
            </w:r>
            <w:r>
              <w:rPr>
                <w:rFonts w:eastAsia="標楷體"/>
                <w:sz w:val="26"/>
                <w:szCs w:val="26"/>
              </w:rPr>
              <w:t>時間：</w:t>
            </w:r>
            <w:r>
              <w:rPr>
                <w:rFonts w:eastAsia="標楷體"/>
                <w:color w:val="000000"/>
                <w:sz w:val="26"/>
                <w:szCs w:val="26"/>
              </w:rPr>
              <w:t>10-15</w:t>
            </w:r>
            <w:r>
              <w:rPr>
                <w:rFonts w:eastAsia="標楷體"/>
                <w:color w:val="000000"/>
                <w:sz w:val="26"/>
                <w:szCs w:val="26"/>
              </w:rPr>
              <w:t>分鐘</w:t>
            </w:r>
            <w:r>
              <w:rPr>
                <w:rFonts w:eastAsia="標楷體"/>
                <w:sz w:val="26"/>
                <w:szCs w:val="26"/>
              </w:rPr>
              <w:t>。</w:t>
            </w:r>
          </w:p>
          <w:p w14:paraId="16E81DA7" w14:textId="77777777" w:rsidR="00210885" w:rsidRDefault="00210885" w:rsidP="00062964">
            <w:pPr>
              <w:numPr>
                <w:ilvl w:val="1"/>
                <w:numId w:val="9"/>
              </w:numPr>
              <w:spacing w:line="0" w:lineRule="atLeast"/>
            </w:pPr>
            <w:r>
              <w:rPr>
                <w:rFonts w:eastAsia="標楷體"/>
                <w:color w:val="000000"/>
                <w:sz w:val="26"/>
                <w:szCs w:val="26"/>
              </w:rPr>
              <w:t>評分項目及比重</w:t>
            </w:r>
            <w:r>
              <w:rPr>
                <w:rFonts w:eastAsia="標楷體"/>
                <w:sz w:val="26"/>
                <w:szCs w:val="26"/>
              </w:rPr>
              <w:t>：教學專業理念</w:t>
            </w:r>
            <w:r>
              <w:rPr>
                <w:rFonts w:eastAsia="標楷體"/>
                <w:sz w:val="26"/>
                <w:szCs w:val="26"/>
              </w:rPr>
              <w:t>30</w:t>
            </w:r>
            <w:r>
              <w:rPr>
                <w:rFonts w:eastAsia="標楷體"/>
                <w:sz w:val="26"/>
                <w:szCs w:val="26"/>
              </w:rPr>
              <w:t>分、班級經營理念與方式</w:t>
            </w:r>
            <w:r>
              <w:rPr>
                <w:rFonts w:eastAsia="標楷體"/>
                <w:sz w:val="26"/>
                <w:szCs w:val="26"/>
              </w:rPr>
              <w:t>30</w:t>
            </w:r>
            <w:r>
              <w:rPr>
                <w:rFonts w:eastAsia="標楷體"/>
                <w:sz w:val="26"/>
                <w:szCs w:val="26"/>
              </w:rPr>
              <w:t>分、儀態</w:t>
            </w:r>
            <w:r w:rsidR="00062964">
              <w:rPr>
                <w:rFonts w:eastAsia="標楷體"/>
                <w:sz w:val="26"/>
                <w:szCs w:val="26"/>
              </w:rPr>
              <w:t>10</w:t>
            </w:r>
            <w:r w:rsidR="00062964">
              <w:rPr>
                <w:rFonts w:eastAsia="標楷體"/>
                <w:sz w:val="26"/>
                <w:szCs w:val="26"/>
              </w:rPr>
              <w:t>分、</w:t>
            </w:r>
            <w:r>
              <w:rPr>
                <w:rFonts w:eastAsia="標楷體"/>
                <w:sz w:val="26"/>
                <w:szCs w:val="26"/>
              </w:rPr>
              <w:t>表達能力</w:t>
            </w:r>
            <w:r w:rsidR="00062964">
              <w:rPr>
                <w:rFonts w:eastAsia="標楷體"/>
                <w:sz w:val="26"/>
                <w:szCs w:val="26"/>
              </w:rPr>
              <w:t>3</w:t>
            </w:r>
            <w:r>
              <w:rPr>
                <w:rFonts w:eastAsia="標楷體"/>
                <w:sz w:val="26"/>
                <w:szCs w:val="26"/>
              </w:rPr>
              <w:t>0</w:t>
            </w:r>
            <w:r>
              <w:rPr>
                <w:rFonts w:eastAsia="標楷體"/>
                <w:sz w:val="26"/>
                <w:szCs w:val="26"/>
              </w:rPr>
              <w:t>分。</w:t>
            </w:r>
          </w:p>
        </w:tc>
      </w:tr>
      <w:tr w:rsidR="00210885" w14:paraId="05F699B1" w14:textId="77777777">
        <w:trPr>
          <w:trHeight w:val="540"/>
        </w:trPr>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FB9E" w14:textId="77777777" w:rsidR="00210885" w:rsidRDefault="00210885">
            <w:pPr>
              <w:spacing w:line="0" w:lineRule="atLeast"/>
            </w:pPr>
            <w:r>
              <w:rPr>
                <w:rFonts w:eastAsia="標楷體"/>
                <w:color w:val="000000"/>
                <w:w w:val="90"/>
                <w:sz w:val="26"/>
                <w:szCs w:val="26"/>
              </w:rPr>
              <w:t>國小普通班</w:t>
            </w:r>
            <w:r>
              <w:rPr>
                <w:rFonts w:eastAsia="標楷體"/>
                <w:sz w:val="26"/>
                <w:szCs w:val="26"/>
              </w:rPr>
              <w:t>一般代理教師</w:t>
            </w:r>
            <w:r>
              <w:rPr>
                <w:rFonts w:eastAsia="標楷體"/>
                <w:sz w:val="26"/>
                <w:szCs w:val="26"/>
              </w:rPr>
              <w:t>(</w:t>
            </w:r>
            <w:proofErr w:type="gramStart"/>
            <w:r>
              <w:rPr>
                <w:rFonts w:eastAsia="標楷體"/>
                <w:sz w:val="26"/>
                <w:szCs w:val="26"/>
              </w:rPr>
              <w:t>代理實缺</w:t>
            </w:r>
            <w:proofErr w:type="gramEnd"/>
            <w:r w:rsidR="00B34AFC">
              <w:rPr>
                <w:rFonts w:eastAsia="標楷體"/>
                <w:sz w:val="26"/>
                <w:szCs w:val="26"/>
              </w:rPr>
              <w:t>-</w:t>
            </w:r>
            <w:r w:rsidR="00B34AFC">
              <w:rPr>
                <w:rFonts w:eastAsia="標楷體" w:hint="eastAsia"/>
                <w:color w:val="000000"/>
                <w:sz w:val="26"/>
                <w:szCs w:val="26"/>
              </w:rPr>
              <w:t>國教署專案經費增置員額</w:t>
            </w:r>
            <w:r>
              <w:rPr>
                <w:rFonts w:eastAsia="標楷體"/>
                <w:sz w:val="26"/>
                <w:szCs w:val="26"/>
              </w:rPr>
              <w:t>)</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14:paraId="4FB89844" w14:textId="77777777" w:rsidR="00210885" w:rsidRDefault="00210885">
            <w:pPr>
              <w:numPr>
                <w:ilvl w:val="0"/>
                <w:numId w:val="18"/>
              </w:numPr>
              <w:spacing w:line="0" w:lineRule="atLeast"/>
            </w:pPr>
            <w:r>
              <w:rPr>
                <w:rFonts w:eastAsia="標楷體"/>
                <w:sz w:val="26"/>
                <w:szCs w:val="26"/>
              </w:rPr>
              <w:t>試教</w:t>
            </w:r>
          </w:p>
          <w:p w14:paraId="77B6478F" w14:textId="77777777" w:rsidR="00210885" w:rsidRDefault="00210885">
            <w:pPr>
              <w:numPr>
                <w:ilvl w:val="0"/>
                <w:numId w:val="8"/>
              </w:numPr>
              <w:spacing w:line="0" w:lineRule="atLeast"/>
            </w:pPr>
            <w:r>
              <w:rPr>
                <w:rFonts w:eastAsia="標楷體"/>
                <w:color w:val="000000"/>
                <w:sz w:val="26"/>
                <w:szCs w:val="26"/>
              </w:rPr>
              <w:t>應試時間：</w:t>
            </w:r>
            <w:r>
              <w:rPr>
                <w:rFonts w:eastAsia="標楷體"/>
                <w:color w:val="000000"/>
                <w:sz w:val="26"/>
                <w:szCs w:val="26"/>
              </w:rPr>
              <w:t>10-15</w:t>
            </w:r>
            <w:r>
              <w:rPr>
                <w:rFonts w:eastAsia="標楷體"/>
                <w:color w:val="000000"/>
                <w:sz w:val="26"/>
                <w:szCs w:val="26"/>
              </w:rPr>
              <w:t>分鐘。</w:t>
            </w:r>
          </w:p>
          <w:p w14:paraId="26E43781" w14:textId="77777777" w:rsidR="00210885" w:rsidRDefault="00210885">
            <w:pPr>
              <w:numPr>
                <w:ilvl w:val="0"/>
                <w:numId w:val="8"/>
              </w:numPr>
              <w:spacing w:line="0" w:lineRule="atLeast"/>
            </w:pPr>
            <w:r>
              <w:rPr>
                <w:rFonts w:eastAsia="標楷體"/>
                <w:color w:val="000000"/>
                <w:sz w:val="26"/>
                <w:szCs w:val="26"/>
              </w:rPr>
              <w:t>應試科目：</w:t>
            </w:r>
            <w:r w:rsidRPr="002A5817">
              <w:rPr>
                <w:rFonts w:eastAsia="標楷體"/>
                <w:sz w:val="26"/>
                <w:szCs w:val="26"/>
              </w:rPr>
              <w:t>翰林版數學</w:t>
            </w:r>
            <w:r w:rsidRPr="002A5817">
              <w:rPr>
                <w:rFonts w:eastAsia="標楷體"/>
                <w:sz w:val="26"/>
                <w:szCs w:val="26"/>
              </w:rPr>
              <w:t>(</w:t>
            </w:r>
            <w:r w:rsidR="00D128AE">
              <w:rPr>
                <w:rFonts w:eastAsia="標楷體"/>
                <w:sz w:val="26"/>
                <w:szCs w:val="26"/>
              </w:rPr>
              <w:t>三至</w:t>
            </w:r>
            <w:r w:rsidR="00D128AE" w:rsidRPr="002A5817">
              <w:rPr>
                <w:rFonts w:eastAsia="標楷體"/>
                <w:sz w:val="26"/>
                <w:szCs w:val="26"/>
              </w:rPr>
              <w:t>六</w:t>
            </w:r>
            <w:r w:rsidR="00D128AE">
              <w:rPr>
                <w:rFonts w:eastAsia="標楷體"/>
                <w:sz w:val="26"/>
                <w:szCs w:val="26"/>
              </w:rPr>
              <w:t>年級</w:t>
            </w:r>
            <w:proofErr w:type="gramStart"/>
            <w:r w:rsidRPr="002A5817">
              <w:rPr>
                <w:rFonts w:eastAsia="標楷體"/>
                <w:sz w:val="26"/>
                <w:szCs w:val="26"/>
              </w:rPr>
              <w:t>）</w:t>
            </w:r>
            <w:proofErr w:type="gramEnd"/>
            <w:r w:rsidR="002A5817" w:rsidRPr="002A5817">
              <w:rPr>
                <w:rFonts w:eastAsia="標楷體"/>
                <w:sz w:val="26"/>
                <w:szCs w:val="26"/>
              </w:rPr>
              <w:t>，單元自選。</w:t>
            </w:r>
            <w:r w:rsidRPr="002A5817">
              <w:rPr>
                <w:rFonts w:eastAsia="標楷體"/>
                <w:sz w:val="26"/>
                <w:szCs w:val="26"/>
              </w:rPr>
              <w:t>（以</w:t>
            </w:r>
            <w:r w:rsidRPr="002A5817">
              <w:rPr>
                <w:rFonts w:eastAsia="標楷體"/>
                <w:sz w:val="26"/>
                <w:szCs w:val="26"/>
              </w:rPr>
              <w:t>111</w:t>
            </w:r>
            <w:r w:rsidRPr="002A5817">
              <w:rPr>
                <w:rFonts w:eastAsia="標楷體"/>
                <w:sz w:val="26"/>
                <w:szCs w:val="26"/>
              </w:rPr>
              <w:t>學年度出版為主）。</w:t>
            </w:r>
          </w:p>
          <w:p w14:paraId="1C3221C3" w14:textId="77777777" w:rsidR="00210885" w:rsidRDefault="00210885">
            <w:pPr>
              <w:numPr>
                <w:ilvl w:val="0"/>
                <w:numId w:val="8"/>
              </w:numPr>
              <w:spacing w:line="0" w:lineRule="atLeast"/>
            </w:pPr>
            <w:r>
              <w:rPr>
                <w:rFonts w:eastAsia="標楷體"/>
                <w:color w:val="000000"/>
                <w:sz w:val="26"/>
                <w:szCs w:val="26"/>
              </w:rPr>
              <w:t>評分項目及比重：教學技巧與態度</w:t>
            </w:r>
            <w:r>
              <w:rPr>
                <w:rFonts w:eastAsia="標楷體"/>
                <w:color w:val="000000"/>
                <w:sz w:val="26"/>
                <w:szCs w:val="26"/>
              </w:rPr>
              <w:t>30</w:t>
            </w:r>
            <w:r>
              <w:rPr>
                <w:rFonts w:eastAsia="標楷體"/>
                <w:color w:val="000000"/>
                <w:sz w:val="26"/>
                <w:szCs w:val="26"/>
              </w:rPr>
              <w:t>分、教學內容</w:t>
            </w:r>
            <w:r>
              <w:rPr>
                <w:rFonts w:eastAsia="標楷體"/>
                <w:color w:val="000000"/>
                <w:sz w:val="26"/>
                <w:szCs w:val="26"/>
              </w:rPr>
              <w:t>30</w:t>
            </w:r>
            <w:r>
              <w:rPr>
                <w:rFonts w:eastAsia="標楷體"/>
                <w:color w:val="000000"/>
                <w:sz w:val="26"/>
                <w:szCs w:val="26"/>
              </w:rPr>
              <w:t>分、語言表達</w:t>
            </w:r>
            <w:r>
              <w:rPr>
                <w:rFonts w:eastAsia="標楷體"/>
                <w:color w:val="000000"/>
                <w:sz w:val="26"/>
                <w:szCs w:val="26"/>
              </w:rPr>
              <w:t>20</w:t>
            </w:r>
            <w:r>
              <w:rPr>
                <w:rFonts w:eastAsia="標楷體"/>
                <w:color w:val="000000"/>
                <w:sz w:val="26"/>
                <w:szCs w:val="26"/>
              </w:rPr>
              <w:t>分、教學活動設計</w:t>
            </w:r>
            <w:r>
              <w:rPr>
                <w:rFonts w:eastAsia="標楷體"/>
                <w:color w:val="000000"/>
                <w:sz w:val="26"/>
                <w:szCs w:val="26"/>
              </w:rPr>
              <w:t>20</w:t>
            </w:r>
            <w:r>
              <w:rPr>
                <w:rFonts w:eastAsia="標楷體"/>
                <w:color w:val="000000"/>
                <w:sz w:val="26"/>
                <w:szCs w:val="26"/>
              </w:rPr>
              <w:t>分【請準備</w:t>
            </w:r>
            <w:r>
              <w:rPr>
                <w:rFonts w:eastAsia="標楷體"/>
                <w:color w:val="000000"/>
                <w:sz w:val="26"/>
                <w:szCs w:val="26"/>
              </w:rPr>
              <w:t>3</w:t>
            </w:r>
            <w:r>
              <w:rPr>
                <w:rFonts w:eastAsia="標楷體"/>
                <w:color w:val="000000"/>
                <w:sz w:val="26"/>
                <w:szCs w:val="26"/>
              </w:rPr>
              <w:t>份教案應試，教案不列入評分】。</w:t>
            </w:r>
          </w:p>
          <w:p w14:paraId="4A45FDC5" w14:textId="77777777" w:rsidR="00210885" w:rsidRDefault="00210885">
            <w:pPr>
              <w:numPr>
                <w:ilvl w:val="0"/>
                <w:numId w:val="18"/>
              </w:numPr>
              <w:spacing w:line="0" w:lineRule="atLeast"/>
            </w:pPr>
            <w:r>
              <w:rPr>
                <w:rFonts w:eastAsia="標楷體"/>
                <w:sz w:val="26"/>
                <w:szCs w:val="26"/>
              </w:rPr>
              <w:t>口試</w:t>
            </w:r>
          </w:p>
          <w:p w14:paraId="7A2556CA" w14:textId="77777777" w:rsidR="00210885" w:rsidRDefault="00210885">
            <w:pPr>
              <w:numPr>
                <w:ilvl w:val="0"/>
                <w:numId w:val="3"/>
              </w:numPr>
              <w:spacing w:line="0" w:lineRule="atLeast"/>
            </w:pPr>
            <w:r>
              <w:rPr>
                <w:rFonts w:eastAsia="標楷體"/>
                <w:color w:val="000000"/>
                <w:sz w:val="26"/>
                <w:szCs w:val="26"/>
              </w:rPr>
              <w:t>應試時間：</w:t>
            </w:r>
            <w:r>
              <w:rPr>
                <w:rFonts w:eastAsia="標楷體"/>
                <w:color w:val="000000"/>
                <w:sz w:val="26"/>
                <w:szCs w:val="26"/>
              </w:rPr>
              <w:t>10-15</w:t>
            </w:r>
            <w:r>
              <w:rPr>
                <w:rFonts w:eastAsia="標楷體"/>
                <w:color w:val="000000"/>
                <w:sz w:val="26"/>
                <w:szCs w:val="26"/>
              </w:rPr>
              <w:t>分鐘。</w:t>
            </w:r>
          </w:p>
          <w:p w14:paraId="057F76A0" w14:textId="77777777" w:rsidR="00210885" w:rsidRDefault="00062964">
            <w:pPr>
              <w:numPr>
                <w:ilvl w:val="0"/>
                <w:numId w:val="3"/>
              </w:numPr>
              <w:spacing w:line="0" w:lineRule="atLeast"/>
            </w:pPr>
            <w:r>
              <w:rPr>
                <w:rFonts w:eastAsia="標楷體"/>
                <w:color w:val="000000"/>
                <w:sz w:val="26"/>
                <w:szCs w:val="26"/>
              </w:rPr>
              <w:t>評分項目及比重</w:t>
            </w:r>
            <w:r>
              <w:rPr>
                <w:rFonts w:eastAsia="標楷體"/>
                <w:sz w:val="26"/>
                <w:szCs w:val="26"/>
              </w:rPr>
              <w:t>：教學專業理念</w:t>
            </w:r>
            <w:r>
              <w:rPr>
                <w:rFonts w:eastAsia="標楷體"/>
                <w:sz w:val="26"/>
                <w:szCs w:val="26"/>
              </w:rPr>
              <w:t>30</w:t>
            </w:r>
            <w:r>
              <w:rPr>
                <w:rFonts w:eastAsia="標楷體"/>
                <w:sz w:val="26"/>
                <w:szCs w:val="26"/>
              </w:rPr>
              <w:t>分、班級經營理念與方式</w:t>
            </w:r>
            <w:r>
              <w:rPr>
                <w:rFonts w:eastAsia="標楷體"/>
                <w:sz w:val="26"/>
                <w:szCs w:val="26"/>
              </w:rPr>
              <w:t>30</w:t>
            </w:r>
            <w:r>
              <w:rPr>
                <w:rFonts w:eastAsia="標楷體"/>
                <w:sz w:val="26"/>
                <w:szCs w:val="26"/>
              </w:rPr>
              <w:t>分、儀態</w:t>
            </w:r>
            <w:r>
              <w:rPr>
                <w:rFonts w:eastAsia="標楷體"/>
                <w:sz w:val="26"/>
                <w:szCs w:val="26"/>
              </w:rPr>
              <w:t>10</w:t>
            </w:r>
            <w:r>
              <w:rPr>
                <w:rFonts w:eastAsia="標楷體"/>
                <w:sz w:val="26"/>
                <w:szCs w:val="26"/>
              </w:rPr>
              <w:t>分、表達能力</w:t>
            </w:r>
            <w:r>
              <w:rPr>
                <w:rFonts w:eastAsia="標楷體"/>
                <w:sz w:val="26"/>
                <w:szCs w:val="26"/>
              </w:rPr>
              <w:t>30</w:t>
            </w:r>
            <w:r>
              <w:rPr>
                <w:rFonts w:eastAsia="標楷體"/>
                <w:sz w:val="26"/>
                <w:szCs w:val="26"/>
              </w:rPr>
              <w:t>分。</w:t>
            </w:r>
          </w:p>
        </w:tc>
      </w:tr>
    </w:tbl>
    <w:p w14:paraId="6072CC4D" w14:textId="77777777" w:rsidR="00210885" w:rsidRDefault="00210885">
      <w:pPr>
        <w:spacing w:before="180" w:after="180" w:line="0" w:lineRule="atLeast"/>
        <w:ind w:left="520" w:hanging="520"/>
      </w:pPr>
      <w:proofErr w:type="gramStart"/>
      <w:r>
        <w:rPr>
          <w:rFonts w:eastAsia="標楷體" w:hint="eastAsia"/>
          <w:color w:val="000000"/>
          <w:sz w:val="26"/>
          <w:szCs w:val="26"/>
        </w:rPr>
        <w:t>柒</w:t>
      </w:r>
      <w:proofErr w:type="gramEnd"/>
      <w:r>
        <w:rPr>
          <w:rFonts w:eastAsia="標楷體" w:hint="eastAsia"/>
          <w:color w:val="000000"/>
          <w:sz w:val="26"/>
          <w:szCs w:val="26"/>
        </w:rPr>
        <w:t>、甄選日期、時間及地點</w:t>
      </w:r>
    </w:p>
    <w:p w14:paraId="2F149E3C" w14:textId="77777777" w:rsidR="00210885" w:rsidRDefault="00210885">
      <w:pPr>
        <w:spacing w:line="0" w:lineRule="atLeast"/>
        <w:ind w:left="760" w:hanging="520"/>
      </w:pPr>
      <w:r>
        <w:rPr>
          <w:rFonts w:eastAsia="標楷體"/>
          <w:sz w:val="26"/>
          <w:szCs w:val="26"/>
        </w:rPr>
        <w:t>一、日期：</w:t>
      </w:r>
    </w:p>
    <w:p w14:paraId="45072BBA"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B34AFC">
        <w:rPr>
          <w:rFonts w:eastAsia="標楷體"/>
          <w:color w:val="000000"/>
          <w:kern w:val="0"/>
          <w:sz w:val="26"/>
          <w:szCs w:val="26"/>
          <w:lang w:val="zh-TW"/>
        </w:rPr>
        <w:t>26</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B34AFC">
        <w:rPr>
          <w:rFonts w:eastAsia="標楷體"/>
          <w:color w:val="000000"/>
          <w:kern w:val="0"/>
          <w:sz w:val="26"/>
          <w:szCs w:val="26"/>
          <w:lang w:val="zh-TW"/>
        </w:rPr>
        <w:t>三</w:t>
      </w:r>
      <w:r>
        <w:rPr>
          <w:rFonts w:eastAsia="標楷體"/>
          <w:color w:val="000000"/>
          <w:kern w:val="0"/>
          <w:sz w:val="26"/>
          <w:szCs w:val="26"/>
          <w:lang w:val="zh-TW"/>
        </w:rPr>
        <w:t>)</w:t>
      </w:r>
      <w:r w:rsidR="00D128AE">
        <w:rPr>
          <w:rFonts w:eastAsia="標楷體"/>
          <w:color w:val="000000"/>
          <w:kern w:val="0"/>
          <w:sz w:val="26"/>
          <w:szCs w:val="26"/>
          <w:lang w:val="zh-TW"/>
        </w:rPr>
        <w:t>上</w:t>
      </w:r>
      <w:r>
        <w:rPr>
          <w:rFonts w:eastAsia="標楷體"/>
          <w:color w:val="000000"/>
          <w:kern w:val="0"/>
          <w:sz w:val="26"/>
          <w:szCs w:val="26"/>
          <w:lang w:val="zh-TW"/>
        </w:rPr>
        <w:t>午</w:t>
      </w:r>
      <w:r>
        <w:rPr>
          <w:rFonts w:eastAsia="標楷體"/>
          <w:color w:val="000000"/>
          <w:kern w:val="0"/>
          <w:sz w:val="26"/>
          <w:szCs w:val="26"/>
          <w:lang w:val="zh-TW"/>
        </w:rPr>
        <w:t>1</w:t>
      </w:r>
      <w:r w:rsidR="00D128AE">
        <w:rPr>
          <w:rFonts w:eastAsia="標楷體"/>
          <w:color w:val="000000"/>
          <w:kern w:val="0"/>
          <w:sz w:val="26"/>
          <w:szCs w:val="26"/>
          <w:lang w:val="zh-TW"/>
        </w:rPr>
        <w:t>0</w:t>
      </w:r>
      <w:r>
        <w:rPr>
          <w:rFonts w:eastAsia="標楷體"/>
          <w:color w:val="000000"/>
          <w:kern w:val="0"/>
          <w:sz w:val="26"/>
          <w:szCs w:val="26"/>
          <w:lang w:val="zh-TW"/>
        </w:rPr>
        <w:t>時起至甄選結束【</w:t>
      </w:r>
      <w:r>
        <w:rPr>
          <w:rFonts w:eastAsia="標楷體"/>
          <w:color w:val="000000"/>
          <w:kern w:val="0"/>
          <w:sz w:val="26"/>
          <w:szCs w:val="26"/>
          <w:lang w:val="zh-TW"/>
        </w:rPr>
        <w:t>A</w:t>
      </w:r>
      <w:r>
        <w:rPr>
          <w:rFonts w:eastAsia="標楷體"/>
          <w:color w:val="000000"/>
          <w:kern w:val="0"/>
          <w:sz w:val="26"/>
          <w:szCs w:val="26"/>
          <w:lang w:val="zh-TW"/>
        </w:rPr>
        <w:t>考試、放榜】。</w:t>
      </w:r>
    </w:p>
    <w:p w14:paraId="3F2566CC"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B34AFC">
        <w:rPr>
          <w:rFonts w:eastAsia="標楷體"/>
          <w:color w:val="000000"/>
          <w:kern w:val="0"/>
          <w:sz w:val="26"/>
          <w:szCs w:val="26"/>
          <w:lang w:val="zh-TW"/>
        </w:rPr>
        <w:t>28</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星期五</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w:t>
      </w:r>
      <w:r>
        <w:rPr>
          <w:rFonts w:eastAsia="標楷體"/>
          <w:color w:val="000000"/>
          <w:kern w:val="0"/>
          <w:sz w:val="26"/>
          <w:szCs w:val="26"/>
          <w:lang w:val="zh-TW"/>
        </w:rPr>
        <w:t>考試、放榜】。</w:t>
      </w:r>
    </w:p>
    <w:p w14:paraId="18E56CFD"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Pr>
          <w:rFonts w:eastAsia="標楷體"/>
          <w:color w:val="000000"/>
          <w:kern w:val="0"/>
          <w:sz w:val="26"/>
          <w:szCs w:val="26"/>
          <w:lang w:val="zh-TW"/>
        </w:rPr>
        <w:t>7</w:t>
      </w:r>
      <w:r>
        <w:rPr>
          <w:rFonts w:eastAsia="標楷體"/>
          <w:color w:val="000000"/>
          <w:kern w:val="0"/>
          <w:sz w:val="26"/>
          <w:szCs w:val="26"/>
          <w:lang w:val="zh-TW"/>
        </w:rPr>
        <w:t>月</w:t>
      </w:r>
      <w:r w:rsidR="00B34AFC">
        <w:rPr>
          <w:rFonts w:eastAsia="標楷體"/>
          <w:color w:val="000000"/>
          <w:kern w:val="0"/>
          <w:sz w:val="26"/>
          <w:szCs w:val="26"/>
          <w:lang w:val="zh-TW"/>
        </w:rPr>
        <w:t>31</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下午</w:t>
      </w:r>
      <w:r>
        <w:rPr>
          <w:rFonts w:eastAsia="標楷體"/>
          <w:color w:val="000000"/>
          <w:kern w:val="0"/>
          <w:sz w:val="26"/>
          <w:szCs w:val="26"/>
          <w:lang w:val="zh-TW"/>
        </w:rPr>
        <w:t>1</w:t>
      </w:r>
      <w:r>
        <w:rPr>
          <w:rFonts w:eastAsia="標楷體"/>
          <w:color w:val="000000"/>
          <w:kern w:val="0"/>
          <w:sz w:val="26"/>
          <w:szCs w:val="26"/>
          <w:lang w:val="zh-TW"/>
        </w:rPr>
        <w:t>時</w:t>
      </w:r>
      <w:r>
        <w:rPr>
          <w:rFonts w:eastAsia="標楷體"/>
          <w:color w:val="000000"/>
          <w:kern w:val="0"/>
          <w:sz w:val="26"/>
          <w:szCs w:val="26"/>
          <w:lang w:val="zh-TW"/>
        </w:rPr>
        <w:t>30</w:t>
      </w:r>
      <w:r>
        <w:rPr>
          <w:rFonts w:eastAsia="標楷體"/>
          <w:color w:val="000000"/>
          <w:kern w:val="0"/>
          <w:sz w:val="26"/>
          <w:szCs w:val="26"/>
          <w:lang w:val="zh-TW"/>
        </w:rPr>
        <w:t>分起至甄選結束【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3492E753"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2</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星期三</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02C12496"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4</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星期五</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46A54244"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7</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下午</w:t>
      </w:r>
      <w:r>
        <w:rPr>
          <w:rFonts w:eastAsia="標楷體"/>
          <w:color w:val="000000"/>
          <w:kern w:val="0"/>
          <w:sz w:val="26"/>
          <w:szCs w:val="26"/>
          <w:lang w:val="zh-TW"/>
        </w:rPr>
        <w:t>1</w:t>
      </w:r>
      <w:r>
        <w:rPr>
          <w:rFonts w:eastAsia="標楷體"/>
          <w:color w:val="000000"/>
          <w:kern w:val="0"/>
          <w:sz w:val="26"/>
          <w:szCs w:val="26"/>
          <w:lang w:val="zh-TW"/>
        </w:rPr>
        <w:t>時</w:t>
      </w:r>
      <w:r>
        <w:rPr>
          <w:rFonts w:eastAsia="標楷體"/>
          <w:color w:val="000000"/>
          <w:kern w:val="0"/>
          <w:sz w:val="26"/>
          <w:szCs w:val="26"/>
          <w:lang w:val="zh-TW"/>
        </w:rPr>
        <w:t>30</w:t>
      </w:r>
      <w:r>
        <w:rPr>
          <w:rFonts w:eastAsia="標楷體"/>
          <w:color w:val="000000"/>
          <w:kern w:val="0"/>
          <w:sz w:val="26"/>
          <w:szCs w:val="26"/>
          <w:lang w:val="zh-TW"/>
        </w:rPr>
        <w:t>分起至甄選結束【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4CEC1840"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9</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星期三</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186B2F29"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Pr>
          <w:rFonts w:eastAsia="標楷體"/>
          <w:color w:val="000000"/>
          <w:kern w:val="0"/>
          <w:sz w:val="26"/>
          <w:szCs w:val="26"/>
          <w:lang w:val="zh-TW"/>
        </w:rPr>
        <w:t>1</w:t>
      </w:r>
      <w:r w:rsidR="00B34AFC">
        <w:rPr>
          <w:rFonts w:eastAsia="標楷體"/>
          <w:color w:val="000000"/>
          <w:kern w:val="0"/>
          <w:sz w:val="26"/>
          <w:szCs w:val="26"/>
          <w:lang w:val="zh-TW"/>
        </w:rPr>
        <w:t>1</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星期五</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62FCFE8D"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14</w:t>
      </w:r>
      <w:r>
        <w:rPr>
          <w:rFonts w:eastAsia="標楷體"/>
          <w:color w:val="000000"/>
          <w:kern w:val="0"/>
          <w:sz w:val="26"/>
          <w:szCs w:val="26"/>
          <w:lang w:val="zh-TW"/>
        </w:rPr>
        <w:t>日</w:t>
      </w:r>
      <w:r>
        <w:rPr>
          <w:rFonts w:eastAsia="標楷體"/>
          <w:color w:val="000000"/>
          <w:kern w:val="0"/>
          <w:sz w:val="26"/>
          <w:szCs w:val="26"/>
          <w:lang w:val="zh-TW"/>
        </w:rPr>
        <w:t>(</w:t>
      </w:r>
      <w:r w:rsidR="00B34AF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下午</w:t>
      </w:r>
      <w:r>
        <w:rPr>
          <w:rFonts w:eastAsia="標楷體"/>
          <w:color w:val="000000"/>
          <w:kern w:val="0"/>
          <w:sz w:val="26"/>
          <w:szCs w:val="26"/>
          <w:lang w:val="zh-TW"/>
        </w:rPr>
        <w:t>1</w:t>
      </w:r>
      <w:r>
        <w:rPr>
          <w:rFonts w:eastAsia="標楷體"/>
          <w:color w:val="000000"/>
          <w:kern w:val="0"/>
          <w:sz w:val="26"/>
          <w:szCs w:val="26"/>
          <w:lang w:val="zh-TW"/>
        </w:rPr>
        <w:t>時</w:t>
      </w:r>
      <w:r>
        <w:rPr>
          <w:rFonts w:eastAsia="標楷體"/>
          <w:color w:val="000000"/>
          <w:kern w:val="0"/>
          <w:sz w:val="26"/>
          <w:szCs w:val="26"/>
          <w:lang w:val="zh-TW"/>
        </w:rPr>
        <w:t>30</w:t>
      </w:r>
      <w:r>
        <w:rPr>
          <w:rFonts w:eastAsia="標楷體"/>
          <w:color w:val="000000"/>
          <w:kern w:val="0"/>
          <w:sz w:val="26"/>
          <w:szCs w:val="26"/>
          <w:lang w:val="zh-TW"/>
        </w:rPr>
        <w:t>分起至甄選結束【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1EBE4C14"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16</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40357C">
        <w:rPr>
          <w:rFonts w:eastAsia="標楷體"/>
          <w:color w:val="000000"/>
          <w:kern w:val="0"/>
          <w:sz w:val="26"/>
          <w:szCs w:val="26"/>
          <w:lang w:val="zh-TW"/>
        </w:rPr>
        <w:t>三</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0579617A"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sidR="00B34AFC">
        <w:rPr>
          <w:rFonts w:eastAsia="標楷體"/>
          <w:color w:val="000000"/>
          <w:kern w:val="0"/>
          <w:sz w:val="26"/>
          <w:szCs w:val="26"/>
          <w:lang w:val="zh-TW"/>
        </w:rPr>
        <w:t>18</w:t>
      </w:r>
      <w:r>
        <w:rPr>
          <w:rFonts w:eastAsia="標楷體"/>
          <w:color w:val="000000"/>
          <w:kern w:val="0"/>
          <w:sz w:val="26"/>
          <w:szCs w:val="26"/>
          <w:lang w:val="zh-TW"/>
        </w:rPr>
        <w:t>日</w:t>
      </w:r>
      <w:r>
        <w:rPr>
          <w:rFonts w:eastAsia="標楷體"/>
          <w:color w:val="000000"/>
          <w:kern w:val="0"/>
          <w:sz w:val="26"/>
          <w:szCs w:val="26"/>
          <w:lang w:val="zh-TW"/>
        </w:rPr>
        <w:t>(</w:t>
      </w:r>
      <w:r>
        <w:rPr>
          <w:rFonts w:eastAsia="標楷體"/>
          <w:color w:val="000000"/>
          <w:kern w:val="0"/>
          <w:sz w:val="26"/>
          <w:szCs w:val="26"/>
          <w:lang w:val="zh-TW"/>
        </w:rPr>
        <w:t>星期</w:t>
      </w:r>
      <w:r w:rsidR="0040357C">
        <w:rPr>
          <w:rFonts w:eastAsia="標楷體"/>
          <w:color w:val="000000"/>
          <w:kern w:val="0"/>
          <w:sz w:val="26"/>
          <w:szCs w:val="26"/>
          <w:lang w:val="zh-TW"/>
        </w:rPr>
        <w:t>五</w:t>
      </w:r>
      <w:r>
        <w:rPr>
          <w:rFonts w:eastAsia="標楷體"/>
          <w:color w:val="000000"/>
          <w:kern w:val="0"/>
          <w:sz w:val="26"/>
          <w:szCs w:val="26"/>
          <w:lang w:val="zh-TW"/>
        </w:rPr>
        <w:t>)</w:t>
      </w:r>
      <w:r w:rsidR="00D128AE">
        <w:rPr>
          <w:rFonts w:eastAsia="標楷體"/>
          <w:color w:val="000000"/>
          <w:kern w:val="0"/>
          <w:sz w:val="26"/>
          <w:szCs w:val="26"/>
          <w:lang w:val="zh-TW"/>
        </w:rPr>
        <w:t>上午</w:t>
      </w:r>
      <w:r w:rsidR="00D128AE">
        <w:rPr>
          <w:rFonts w:eastAsia="標楷體"/>
          <w:color w:val="000000"/>
          <w:kern w:val="0"/>
          <w:sz w:val="26"/>
          <w:szCs w:val="26"/>
          <w:lang w:val="zh-TW"/>
        </w:rPr>
        <w:t>10</w:t>
      </w:r>
      <w:r w:rsidR="00D128AE">
        <w:rPr>
          <w:rFonts w:eastAsia="標楷體"/>
          <w:color w:val="000000"/>
          <w:kern w:val="0"/>
          <w:sz w:val="26"/>
          <w:szCs w:val="26"/>
          <w:lang w:val="zh-TW"/>
        </w:rPr>
        <w:t>時</w:t>
      </w:r>
      <w:r>
        <w:rPr>
          <w:rFonts w:eastAsia="標楷體"/>
          <w:color w:val="000000"/>
          <w:kern w:val="0"/>
          <w:sz w:val="26"/>
          <w:szCs w:val="26"/>
          <w:lang w:val="zh-TW"/>
        </w:rPr>
        <w:t>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1C9D405E" w14:textId="77777777" w:rsidR="00210885" w:rsidRDefault="00210885">
      <w:pPr>
        <w:numPr>
          <w:ilvl w:val="0"/>
          <w:numId w:val="11"/>
        </w:numPr>
        <w:snapToGrid w:val="0"/>
        <w:spacing w:line="0" w:lineRule="atLeast"/>
        <w:ind w:left="1147" w:hanging="907"/>
        <w:jc w:val="both"/>
      </w:pPr>
      <w:r>
        <w:rPr>
          <w:rFonts w:eastAsia="標楷體"/>
          <w:color w:val="000000"/>
          <w:kern w:val="0"/>
          <w:sz w:val="26"/>
          <w:szCs w:val="26"/>
          <w:lang w:val="zh-TW"/>
        </w:rPr>
        <w:lastRenderedPageBreak/>
        <w:t>112</w:t>
      </w:r>
      <w:r>
        <w:rPr>
          <w:rFonts w:eastAsia="標楷體"/>
          <w:color w:val="000000"/>
          <w:kern w:val="0"/>
          <w:sz w:val="26"/>
          <w:szCs w:val="26"/>
          <w:lang w:val="zh-TW"/>
        </w:rPr>
        <w:t>年</w:t>
      </w:r>
      <w:r w:rsidR="00B34AFC">
        <w:rPr>
          <w:rFonts w:eastAsia="標楷體"/>
          <w:color w:val="000000"/>
          <w:kern w:val="0"/>
          <w:sz w:val="26"/>
          <w:szCs w:val="26"/>
          <w:lang w:val="zh-TW"/>
        </w:rPr>
        <w:t>8</w:t>
      </w:r>
      <w:r>
        <w:rPr>
          <w:rFonts w:eastAsia="標楷體"/>
          <w:color w:val="000000"/>
          <w:kern w:val="0"/>
          <w:sz w:val="26"/>
          <w:szCs w:val="26"/>
          <w:lang w:val="zh-TW"/>
        </w:rPr>
        <w:t>月</w:t>
      </w:r>
      <w:r>
        <w:rPr>
          <w:rFonts w:eastAsia="標楷體"/>
          <w:color w:val="000000"/>
          <w:kern w:val="0"/>
          <w:sz w:val="26"/>
          <w:szCs w:val="26"/>
          <w:lang w:val="zh-TW"/>
        </w:rPr>
        <w:t>2</w:t>
      </w:r>
      <w:r w:rsidR="00B34AFC">
        <w:rPr>
          <w:rFonts w:eastAsia="標楷體"/>
          <w:color w:val="000000"/>
          <w:kern w:val="0"/>
          <w:sz w:val="26"/>
          <w:szCs w:val="26"/>
          <w:lang w:val="zh-TW"/>
        </w:rPr>
        <w:t>1</w:t>
      </w:r>
      <w:r>
        <w:rPr>
          <w:rFonts w:eastAsia="標楷體"/>
          <w:color w:val="000000"/>
          <w:kern w:val="0"/>
          <w:sz w:val="26"/>
          <w:szCs w:val="26"/>
          <w:lang w:val="zh-TW"/>
        </w:rPr>
        <w:t>日</w:t>
      </w:r>
      <w:r>
        <w:rPr>
          <w:rFonts w:eastAsia="標楷體"/>
          <w:color w:val="000000"/>
          <w:kern w:val="0"/>
          <w:sz w:val="26"/>
          <w:szCs w:val="26"/>
          <w:lang w:val="zh-TW"/>
        </w:rPr>
        <w:t>(</w:t>
      </w:r>
      <w:r w:rsidR="0040357C">
        <w:rPr>
          <w:rFonts w:eastAsia="標楷體"/>
          <w:color w:val="000000"/>
          <w:kern w:val="0"/>
          <w:sz w:val="26"/>
          <w:szCs w:val="26"/>
          <w:lang w:val="zh-TW"/>
        </w:rPr>
        <w:t>星期一</w:t>
      </w:r>
      <w:r>
        <w:rPr>
          <w:rFonts w:eastAsia="標楷體"/>
          <w:color w:val="000000"/>
          <w:kern w:val="0"/>
          <w:sz w:val="26"/>
          <w:szCs w:val="26"/>
          <w:lang w:val="zh-TW"/>
        </w:rPr>
        <w:t>)</w:t>
      </w:r>
      <w:r>
        <w:rPr>
          <w:rFonts w:eastAsia="標楷體"/>
          <w:color w:val="000000"/>
          <w:kern w:val="0"/>
          <w:sz w:val="26"/>
          <w:szCs w:val="26"/>
          <w:lang w:val="zh-TW"/>
        </w:rPr>
        <w:t>下午</w:t>
      </w:r>
      <w:r>
        <w:rPr>
          <w:rFonts w:eastAsia="標楷體"/>
          <w:color w:val="000000"/>
          <w:kern w:val="0"/>
          <w:sz w:val="26"/>
          <w:szCs w:val="26"/>
          <w:lang w:val="zh-TW"/>
        </w:rPr>
        <w:t>1</w:t>
      </w:r>
      <w:r>
        <w:rPr>
          <w:rFonts w:eastAsia="標楷體"/>
          <w:color w:val="000000"/>
          <w:kern w:val="0"/>
          <w:sz w:val="26"/>
          <w:szCs w:val="26"/>
          <w:lang w:val="zh-TW"/>
        </w:rPr>
        <w:t>時</w:t>
      </w:r>
      <w:r>
        <w:rPr>
          <w:rFonts w:eastAsia="標楷體"/>
          <w:color w:val="000000"/>
          <w:kern w:val="0"/>
          <w:sz w:val="26"/>
          <w:szCs w:val="26"/>
          <w:lang w:val="zh-TW"/>
        </w:rPr>
        <w:t>30</w:t>
      </w:r>
      <w:r>
        <w:rPr>
          <w:rFonts w:eastAsia="標楷體"/>
          <w:color w:val="000000"/>
          <w:kern w:val="0"/>
          <w:sz w:val="26"/>
          <w:szCs w:val="26"/>
          <w:lang w:val="zh-TW"/>
        </w:rPr>
        <w:t>分起至甄選結束【</w:t>
      </w:r>
      <w:r>
        <w:rPr>
          <w:rFonts w:eastAsia="標楷體"/>
          <w:color w:val="000000"/>
          <w:kern w:val="0"/>
          <w:sz w:val="26"/>
          <w:szCs w:val="26"/>
          <w:lang w:val="zh-TW"/>
        </w:rPr>
        <w:t>ABC</w:t>
      </w:r>
      <w:r>
        <w:rPr>
          <w:rFonts w:eastAsia="標楷體"/>
          <w:color w:val="000000"/>
          <w:kern w:val="0"/>
          <w:sz w:val="26"/>
          <w:szCs w:val="26"/>
          <w:lang w:val="zh-TW"/>
        </w:rPr>
        <w:t>考試、放榜】。</w:t>
      </w:r>
    </w:p>
    <w:p w14:paraId="57BB0EB8" w14:textId="77777777" w:rsidR="00210885" w:rsidRDefault="00210885">
      <w:pPr>
        <w:spacing w:line="0" w:lineRule="atLeast"/>
        <w:ind w:left="760" w:hanging="520"/>
      </w:pPr>
      <w:r>
        <w:rPr>
          <w:rFonts w:eastAsia="標楷體"/>
          <w:sz w:val="26"/>
          <w:szCs w:val="26"/>
        </w:rPr>
        <w:t>二、地點：花蓮縣玉里鎮春日國民小學</w:t>
      </w:r>
    </w:p>
    <w:p w14:paraId="3E308801" w14:textId="77777777" w:rsidR="00210885" w:rsidRDefault="00210885">
      <w:pPr>
        <w:spacing w:line="0" w:lineRule="atLeast"/>
        <w:ind w:left="760" w:hanging="520"/>
      </w:pPr>
      <w:r>
        <w:rPr>
          <w:rFonts w:eastAsia="標楷體"/>
          <w:sz w:val="26"/>
          <w:szCs w:val="26"/>
        </w:rPr>
        <w:t>三、應考人請於本簡章甄選日期</w:t>
      </w:r>
      <w:r w:rsidR="00D128AE">
        <w:rPr>
          <w:rFonts w:eastAsia="標楷體"/>
          <w:sz w:val="26"/>
          <w:szCs w:val="26"/>
        </w:rPr>
        <w:t>之應試時間前</w:t>
      </w:r>
      <w:r w:rsidR="00D128AE">
        <w:rPr>
          <w:rFonts w:eastAsia="標楷體"/>
          <w:sz w:val="26"/>
          <w:szCs w:val="26"/>
        </w:rPr>
        <w:t>20</w:t>
      </w:r>
      <w:r w:rsidR="00D128AE">
        <w:rPr>
          <w:rFonts w:eastAsia="標楷體"/>
          <w:sz w:val="26"/>
          <w:szCs w:val="26"/>
        </w:rPr>
        <w:t>分鐘</w:t>
      </w:r>
      <w:r>
        <w:rPr>
          <w:rFonts w:eastAsia="標楷體"/>
          <w:sz w:val="26"/>
          <w:szCs w:val="26"/>
        </w:rPr>
        <w:t>至本校人事室</w:t>
      </w:r>
      <w:r>
        <w:rPr>
          <w:rFonts w:eastAsia="標楷體"/>
          <w:sz w:val="26"/>
          <w:szCs w:val="26"/>
        </w:rPr>
        <w:t>(</w:t>
      </w:r>
      <w:r>
        <w:rPr>
          <w:rFonts w:eastAsia="標楷體"/>
          <w:sz w:val="26"/>
          <w:szCs w:val="26"/>
        </w:rPr>
        <w:t>或預備區</w:t>
      </w:r>
      <w:r>
        <w:rPr>
          <w:rFonts w:eastAsia="標楷體"/>
          <w:sz w:val="26"/>
          <w:szCs w:val="26"/>
        </w:rPr>
        <w:t>)</w:t>
      </w:r>
      <w:r>
        <w:rPr>
          <w:rFonts w:eastAsia="標楷體"/>
          <w:sz w:val="26"/>
          <w:szCs w:val="26"/>
        </w:rPr>
        <w:t>報到；</w:t>
      </w:r>
      <w:r w:rsidR="00D128AE">
        <w:rPr>
          <w:rFonts w:eastAsia="標楷體"/>
          <w:sz w:val="26"/>
          <w:szCs w:val="26"/>
        </w:rPr>
        <w:t>本校並於考前</w:t>
      </w:r>
      <w:r w:rsidR="00D128AE">
        <w:rPr>
          <w:rFonts w:eastAsia="標楷體"/>
          <w:sz w:val="26"/>
          <w:szCs w:val="26"/>
        </w:rPr>
        <w:t>5</w:t>
      </w:r>
      <w:r w:rsidR="00D128AE">
        <w:rPr>
          <w:rFonts w:eastAsia="標楷體"/>
          <w:sz w:val="26"/>
          <w:szCs w:val="26"/>
        </w:rPr>
        <w:t>分鐘</w:t>
      </w:r>
      <w:r>
        <w:rPr>
          <w:rFonts w:eastAsia="標楷體"/>
          <w:sz w:val="26"/>
          <w:szCs w:val="26"/>
        </w:rPr>
        <w:t>統一舉行考試相關流程作業說明。</w:t>
      </w:r>
    </w:p>
    <w:p w14:paraId="66DE5C10" w14:textId="77777777" w:rsidR="00210885" w:rsidRDefault="00210885">
      <w:pPr>
        <w:spacing w:line="0" w:lineRule="atLeast"/>
        <w:ind w:left="760" w:hanging="520"/>
      </w:pPr>
      <w:r>
        <w:rPr>
          <w:rFonts w:eastAsia="標楷體"/>
          <w:sz w:val="26"/>
          <w:szCs w:val="26"/>
        </w:rPr>
        <w:t>四、試教、口試考試時間起</w:t>
      </w:r>
      <w:r>
        <w:rPr>
          <w:rFonts w:eastAsia="標楷體"/>
          <w:sz w:val="26"/>
          <w:szCs w:val="26"/>
        </w:rPr>
        <w:t>1</w:t>
      </w:r>
      <w:r>
        <w:rPr>
          <w:rFonts w:eastAsia="標楷體"/>
          <w:sz w:val="26"/>
          <w:szCs w:val="26"/>
        </w:rPr>
        <w:t>分鐘內經唱名</w:t>
      </w:r>
      <w:r>
        <w:rPr>
          <w:rFonts w:eastAsia="標楷體"/>
          <w:sz w:val="26"/>
          <w:szCs w:val="26"/>
        </w:rPr>
        <w:t>3</w:t>
      </w:r>
      <w:r>
        <w:rPr>
          <w:rFonts w:eastAsia="標楷體"/>
          <w:sz w:val="26"/>
          <w:szCs w:val="26"/>
        </w:rPr>
        <w:t>次未到者，取消應考資格，應考人不得以任何理由要求補考。</w:t>
      </w:r>
    </w:p>
    <w:p w14:paraId="7B7EB983" w14:textId="77777777" w:rsidR="00210885" w:rsidRDefault="00210885">
      <w:pPr>
        <w:spacing w:before="180" w:after="180" w:line="0" w:lineRule="atLeast"/>
        <w:ind w:left="520" w:hanging="520"/>
      </w:pPr>
      <w:r>
        <w:rPr>
          <w:rFonts w:eastAsia="標楷體"/>
          <w:color w:val="000000"/>
          <w:sz w:val="26"/>
          <w:szCs w:val="26"/>
        </w:rPr>
        <w:t>捌、錄取方式：</w:t>
      </w:r>
    </w:p>
    <w:p w14:paraId="479FBF6A" w14:textId="77777777" w:rsidR="00210885" w:rsidRDefault="00210885">
      <w:pPr>
        <w:spacing w:line="0" w:lineRule="atLeast"/>
        <w:ind w:left="760" w:hanging="520"/>
      </w:pPr>
      <w:r>
        <w:rPr>
          <w:rFonts w:eastAsia="標楷體"/>
          <w:sz w:val="26"/>
          <w:szCs w:val="26"/>
        </w:rPr>
        <w:t>一、錄取名額：按公告缺額錄取之。</w:t>
      </w:r>
    </w:p>
    <w:p w14:paraId="567F23D7" w14:textId="77777777" w:rsidR="00210885" w:rsidRDefault="00210885">
      <w:pPr>
        <w:spacing w:line="0" w:lineRule="atLeast"/>
        <w:ind w:left="760" w:hanging="520"/>
      </w:pPr>
      <w:r>
        <w:rPr>
          <w:rFonts w:eastAsia="標楷體" w:hint="eastAsia"/>
          <w:sz w:val="26"/>
          <w:szCs w:val="26"/>
        </w:rPr>
        <w:t>二、總成績未達</w:t>
      </w:r>
      <w:r>
        <w:rPr>
          <w:rFonts w:eastAsia="標楷體" w:hint="eastAsia"/>
          <w:sz w:val="26"/>
          <w:szCs w:val="26"/>
        </w:rPr>
        <w:t>80</w:t>
      </w:r>
      <w:r>
        <w:rPr>
          <w:rFonts w:eastAsia="標楷體" w:hint="eastAsia"/>
          <w:sz w:val="26"/>
          <w:szCs w:val="26"/>
        </w:rPr>
        <w:t>分者不予錄取及備取。</w:t>
      </w:r>
    </w:p>
    <w:p w14:paraId="668EE33E" w14:textId="77777777" w:rsidR="00210885" w:rsidRDefault="00210885">
      <w:pPr>
        <w:spacing w:line="0" w:lineRule="atLeast"/>
        <w:ind w:left="760" w:hanging="520"/>
      </w:pPr>
      <w:r>
        <w:rPr>
          <w:rFonts w:eastAsia="標楷體"/>
          <w:sz w:val="26"/>
          <w:szCs w:val="26"/>
        </w:rPr>
        <w:t>三、「原住民籍考生」考試總成績加</w:t>
      </w:r>
      <w:r>
        <w:rPr>
          <w:rFonts w:eastAsia="標楷體"/>
          <w:sz w:val="26"/>
          <w:szCs w:val="26"/>
        </w:rPr>
        <w:t>3%</w:t>
      </w:r>
      <w:r>
        <w:rPr>
          <w:rFonts w:eastAsia="標楷體"/>
          <w:sz w:val="26"/>
          <w:szCs w:val="26"/>
        </w:rPr>
        <w:t>，「領有身心障礙手冊考生」考試總成績加</w:t>
      </w:r>
      <w:r>
        <w:rPr>
          <w:rFonts w:eastAsia="標楷體"/>
          <w:sz w:val="26"/>
          <w:szCs w:val="26"/>
        </w:rPr>
        <w:t>3%</w:t>
      </w:r>
      <w:r>
        <w:rPr>
          <w:rFonts w:eastAsia="標楷體"/>
          <w:sz w:val="26"/>
          <w:szCs w:val="26"/>
        </w:rPr>
        <w:t>，同時具有原住民籍及身心障礙手冊考生，考試總成績</w:t>
      </w:r>
      <w:r w:rsidRPr="002A5817">
        <w:rPr>
          <w:rFonts w:eastAsia="標楷體"/>
          <w:sz w:val="26"/>
          <w:szCs w:val="26"/>
        </w:rPr>
        <w:t>加</w:t>
      </w:r>
      <w:r w:rsidRPr="002A5817">
        <w:rPr>
          <w:rFonts w:eastAsia="標楷體"/>
          <w:sz w:val="26"/>
          <w:szCs w:val="26"/>
        </w:rPr>
        <w:t>3%</w:t>
      </w:r>
      <w:r w:rsidRPr="002A5817">
        <w:rPr>
          <w:rFonts w:eastAsia="標楷體"/>
          <w:sz w:val="26"/>
          <w:szCs w:val="26"/>
        </w:rPr>
        <w:t>。</w:t>
      </w:r>
    </w:p>
    <w:p w14:paraId="12B0B032" w14:textId="77777777" w:rsidR="00210885" w:rsidRDefault="00210885">
      <w:pPr>
        <w:spacing w:line="0" w:lineRule="atLeast"/>
        <w:ind w:left="760" w:hanging="520"/>
      </w:pPr>
      <w:r>
        <w:rPr>
          <w:rFonts w:eastAsia="標楷體"/>
          <w:sz w:val="26"/>
          <w:szCs w:val="26"/>
        </w:rPr>
        <w:t>四、總成績</w:t>
      </w:r>
      <w:r>
        <w:rPr>
          <w:rFonts w:eastAsia="標楷體"/>
          <w:sz w:val="26"/>
          <w:szCs w:val="26"/>
        </w:rPr>
        <w:t>(</w:t>
      </w:r>
      <w:r>
        <w:rPr>
          <w:rFonts w:eastAsia="標楷體"/>
          <w:sz w:val="26"/>
          <w:szCs w:val="26"/>
        </w:rPr>
        <w:t>前項加成後</w:t>
      </w:r>
      <w:r>
        <w:rPr>
          <w:rFonts w:eastAsia="標楷體"/>
          <w:sz w:val="26"/>
          <w:szCs w:val="26"/>
        </w:rPr>
        <w:t>)</w:t>
      </w:r>
      <w:r>
        <w:rPr>
          <w:rFonts w:eastAsia="標楷體"/>
          <w:sz w:val="26"/>
          <w:szCs w:val="26"/>
        </w:rPr>
        <w:t>未達</w:t>
      </w:r>
      <w:r>
        <w:rPr>
          <w:rFonts w:eastAsia="標楷體"/>
          <w:sz w:val="26"/>
          <w:szCs w:val="26"/>
        </w:rPr>
        <w:t>80</w:t>
      </w:r>
      <w:r>
        <w:rPr>
          <w:rFonts w:eastAsia="標楷體"/>
          <w:sz w:val="26"/>
          <w:szCs w:val="26"/>
        </w:rPr>
        <w:t>分者不予錄取及備取。</w:t>
      </w:r>
    </w:p>
    <w:p w14:paraId="1F642C82" w14:textId="77777777" w:rsidR="00210885" w:rsidRDefault="00210885">
      <w:pPr>
        <w:spacing w:line="0" w:lineRule="atLeast"/>
        <w:ind w:left="760" w:hanging="520"/>
      </w:pPr>
      <w:r>
        <w:rPr>
          <w:rFonts w:eastAsia="標楷體"/>
          <w:sz w:val="26"/>
          <w:szCs w:val="26"/>
        </w:rPr>
        <w:t>五、甄選總成績</w:t>
      </w:r>
      <w:r>
        <w:rPr>
          <w:rFonts w:eastAsia="標楷體"/>
          <w:sz w:val="26"/>
          <w:szCs w:val="26"/>
        </w:rPr>
        <w:t>(</w:t>
      </w:r>
      <w:r>
        <w:rPr>
          <w:rFonts w:eastAsia="標楷體"/>
          <w:sz w:val="26"/>
          <w:szCs w:val="26"/>
        </w:rPr>
        <w:t>加成後</w:t>
      </w:r>
      <w:r>
        <w:rPr>
          <w:rFonts w:eastAsia="標楷體"/>
          <w:sz w:val="26"/>
          <w:szCs w:val="26"/>
        </w:rPr>
        <w:t>)</w:t>
      </w:r>
      <w:r>
        <w:rPr>
          <w:rFonts w:eastAsia="標楷體"/>
          <w:sz w:val="26"/>
          <w:szCs w:val="26"/>
        </w:rPr>
        <w:t>相同者，依下列順序優先錄取之：</w:t>
      </w:r>
    </w:p>
    <w:p w14:paraId="610C2F7F" w14:textId="77777777" w:rsidR="00210885" w:rsidRDefault="00210885">
      <w:pPr>
        <w:numPr>
          <w:ilvl w:val="0"/>
          <w:numId w:val="17"/>
        </w:numPr>
        <w:snapToGrid w:val="0"/>
        <w:spacing w:line="0" w:lineRule="atLeast"/>
        <w:ind w:left="1147" w:hanging="907"/>
        <w:jc w:val="both"/>
      </w:pPr>
      <w:r>
        <w:rPr>
          <w:rFonts w:eastAsia="標楷體"/>
          <w:color w:val="000000"/>
          <w:kern w:val="0"/>
          <w:sz w:val="26"/>
          <w:szCs w:val="26"/>
          <w:lang w:val="zh-TW"/>
        </w:rPr>
        <w:t>具原住民身分者。</w:t>
      </w:r>
    </w:p>
    <w:p w14:paraId="2B8704CA" w14:textId="77777777" w:rsidR="00210885" w:rsidRDefault="00210885">
      <w:pPr>
        <w:numPr>
          <w:ilvl w:val="0"/>
          <w:numId w:val="17"/>
        </w:numPr>
        <w:snapToGrid w:val="0"/>
        <w:spacing w:line="0" w:lineRule="atLeast"/>
        <w:ind w:left="1147" w:hanging="907"/>
        <w:jc w:val="both"/>
      </w:pPr>
      <w:r>
        <w:rPr>
          <w:rFonts w:eastAsia="標楷體"/>
          <w:color w:val="000000"/>
          <w:kern w:val="0"/>
          <w:sz w:val="26"/>
          <w:szCs w:val="26"/>
          <w:lang w:val="zh-TW"/>
        </w:rPr>
        <w:t>領有身心障礙手冊（報名時仍在有效期限內）。</w:t>
      </w:r>
    </w:p>
    <w:p w14:paraId="75CF7134" w14:textId="77777777" w:rsidR="00210885" w:rsidRDefault="00210885">
      <w:pPr>
        <w:numPr>
          <w:ilvl w:val="0"/>
          <w:numId w:val="17"/>
        </w:numPr>
        <w:snapToGrid w:val="0"/>
        <w:spacing w:line="0" w:lineRule="atLeast"/>
        <w:ind w:left="1147" w:hanging="907"/>
        <w:jc w:val="both"/>
      </w:pPr>
      <w:r>
        <w:rPr>
          <w:rFonts w:eastAsia="標楷體"/>
          <w:color w:val="000000"/>
          <w:kern w:val="0"/>
          <w:sz w:val="26"/>
          <w:szCs w:val="26"/>
          <w:lang w:val="zh-TW"/>
        </w:rPr>
        <w:t>依照試教成績高低依序錄取；如試教成績相同時，再依口試成績高低依序錄取，口試成績再相同時，由本校通知當事人抽籤決定之。</w:t>
      </w:r>
    </w:p>
    <w:p w14:paraId="3236BE18" w14:textId="77777777" w:rsidR="00210885" w:rsidRDefault="00210885">
      <w:pPr>
        <w:spacing w:before="180" w:after="180" w:line="0" w:lineRule="atLeast"/>
        <w:ind w:left="520" w:hanging="520"/>
      </w:pPr>
      <w:r>
        <w:rPr>
          <w:rFonts w:eastAsia="標楷體"/>
          <w:color w:val="000000"/>
          <w:sz w:val="26"/>
          <w:szCs w:val="26"/>
        </w:rPr>
        <w:t>玖、放榜：</w:t>
      </w:r>
    </w:p>
    <w:p w14:paraId="79276F43" w14:textId="77777777" w:rsidR="00210885" w:rsidRDefault="00210885">
      <w:pPr>
        <w:spacing w:line="0" w:lineRule="atLeast"/>
        <w:ind w:left="760" w:hanging="520"/>
      </w:pPr>
      <w:r>
        <w:rPr>
          <w:rFonts w:eastAsia="標楷體"/>
          <w:sz w:val="26"/>
          <w:szCs w:val="26"/>
        </w:rPr>
        <w:t>一、甄選錄取名單預訂於甄選日期晚間</w:t>
      </w:r>
      <w:r>
        <w:rPr>
          <w:rFonts w:eastAsia="標楷體"/>
          <w:sz w:val="26"/>
          <w:szCs w:val="26"/>
        </w:rPr>
        <w:t>8</w:t>
      </w:r>
      <w:r>
        <w:rPr>
          <w:rFonts w:eastAsia="標楷體"/>
          <w:sz w:val="26"/>
          <w:szCs w:val="26"/>
        </w:rPr>
        <w:t>時前，分別於花蓮縣政府教育處全球資訊網</w:t>
      </w:r>
      <w:proofErr w:type="gramStart"/>
      <w:r>
        <w:rPr>
          <w:rFonts w:eastAsia="標楷體"/>
          <w:sz w:val="26"/>
          <w:szCs w:val="26"/>
        </w:rPr>
        <w:t>（</w:t>
      </w:r>
      <w:proofErr w:type="gramEnd"/>
      <w:r>
        <w:rPr>
          <w:sz w:val="26"/>
          <w:szCs w:val="26"/>
        </w:rPr>
        <w:t>http://www.hlc.edu.tw/</w:t>
      </w:r>
      <w:proofErr w:type="gramStart"/>
      <w:r>
        <w:rPr>
          <w:rFonts w:eastAsia="標楷體"/>
          <w:sz w:val="26"/>
          <w:szCs w:val="26"/>
        </w:rPr>
        <w:t>）</w:t>
      </w:r>
      <w:proofErr w:type="gramEnd"/>
      <w:r>
        <w:rPr>
          <w:rFonts w:eastAsia="標楷體"/>
          <w:sz w:val="26"/>
          <w:szCs w:val="26"/>
        </w:rPr>
        <w:t>及本校網站</w:t>
      </w:r>
      <w:proofErr w:type="gramStart"/>
      <w:r>
        <w:rPr>
          <w:rFonts w:eastAsia="標楷體"/>
          <w:sz w:val="26"/>
          <w:szCs w:val="26"/>
        </w:rPr>
        <w:t>（</w:t>
      </w:r>
      <w:proofErr w:type="gramEnd"/>
      <w:r>
        <w:rPr>
          <w:rFonts w:eastAsia="標楷體"/>
          <w:sz w:val="26"/>
          <w:szCs w:val="26"/>
        </w:rPr>
        <w:t>http://www.czips.hlc.edu.tw/</w:t>
      </w:r>
      <w:proofErr w:type="gramStart"/>
      <w:r>
        <w:rPr>
          <w:rFonts w:eastAsia="標楷體"/>
          <w:sz w:val="26"/>
          <w:szCs w:val="26"/>
        </w:rPr>
        <w:t>）</w:t>
      </w:r>
      <w:proofErr w:type="gramEnd"/>
      <w:r>
        <w:rPr>
          <w:rFonts w:eastAsia="標楷體"/>
          <w:sz w:val="26"/>
          <w:szCs w:val="26"/>
        </w:rPr>
        <w:t>、門首公告，請應考人自行看榜。</w:t>
      </w:r>
    </w:p>
    <w:p w14:paraId="78E467A8" w14:textId="77777777" w:rsidR="00210885" w:rsidRDefault="00210885">
      <w:pPr>
        <w:spacing w:line="0" w:lineRule="atLeast"/>
        <w:ind w:left="760" w:hanging="520"/>
      </w:pPr>
      <w:r>
        <w:rPr>
          <w:rFonts w:eastAsia="標楷體"/>
          <w:sz w:val="26"/>
          <w:szCs w:val="26"/>
        </w:rPr>
        <w:t>二、個別成績通知單</w:t>
      </w:r>
      <w:r>
        <w:rPr>
          <w:rFonts w:eastAsia="標楷體"/>
          <w:sz w:val="26"/>
          <w:szCs w:val="26"/>
        </w:rPr>
        <w:t>(</w:t>
      </w:r>
      <w:r>
        <w:rPr>
          <w:rFonts w:eastAsia="標楷體"/>
          <w:sz w:val="26"/>
          <w:szCs w:val="26"/>
        </w:rPr>
        <w:t>有需要者</w:t>
      </w:r>
      <w:r>
        <w:rPr>
          <w:rFonts w:eastAsia="標楷體"/>
          <w:sz w:val="26"/>
          <w:szCs w:val="26"/>
        </w:rPr>
        <w:t>)</w:t>
      </w:r>
      <w:r>
        <w:rPr>
          <w:rFonts w:eastAsia="標楷體"/>
          <w:sz w:val="26"/>
          <w:szCs w:val="26"/>
        </w:rPr>
        <w:t>於甄選日期次日由本校寄出。</w:t>
      </w:r>
    </w:p>
    <w:p w14:paraId="6D697DDB" w14:textId="77777777" w:rsidR="00210885" w:rsidRDefault="00210885">
      <w:pPr>
        <w:spacing w:before="180" w:after="180" w:line="0" w:lineRule="atLeast"/>
        <w:ind w:left="520" w:hanging="520"/>
      </w:pPr>
      <w:r>
        <w:rPr>
          <w:rFonts w:eastAsia="標楷體"/>
          <w:color w:val="000000"/>
          <w:sz w:val="26"/>
          <w:szCs w:val="26"/>
        </w:rPr>
        <w:t>拾、成績複查：</w:t>
      </w:r>
    </w:p>
    <w:p w14:paraId="030E3512" w14:textId="77777777" w:rsidR="00210885" w:rsidRDefault="00210885">
      <w:pPr>
        <w:spacing w:line="0" w:lineRule="atLeast"/>
        <w:ind w:left="760" w:hanging="520"/>
      </w:pPr>
      <w:r>
        <w:rPr>
          <w:rFonts w:eastAsia="標楷體"/>
          <w:sz w:val="26"/>
          <w:szCs w:val="26"/>
        </w:rPr>
        <w:t>一、成績複查於甄選日期次日（遇例假日順延）上午</w:t>
      </w:r>
      <w:r>
        <w:rPr>
          <w:rFonts w:eastAsia="標楷體"/>
          <w:sz w:val="26"/>
          <w:szCs w:val="26"/>
        </w:rPr>
        <w:t>8</w:t>
      </w:r>
      <w:r>
        <w:rPr>
          <w:rFonts w:eastAsia="標楷體"/>
          <w:sz w:val="26"/>
          <w:szCs w:val="26"/>
        </w:rPr>
        <w:t>時至</w:t>
      </w:r>
      <w:r>
        <w:rPr>
          <w:rFonts w:eastAsia="標楷體"/>
          <w:sz w:val="26"/>
          <w:szCs w:val="26"/>
        </w:rPr>
        <w:t>10</w:t>
      </w:r>
      <w:r>
        <w:rPr>
          <w:rFonts w:eastAsia="標楷體"/>
          <w:sz w:val="26"/>
          <w:szCs w:val="26"/>
        </w:rPr>
        <w:t>時，持身分證及准考證親自向本校人事申請複查。逾期申請或程序不合規定者，均不予受理。本校於受理複查之日起</w:t>
      </w:r>
      <w:r>
        <w:rPr>
          <w:rFonts w:eastAsia="標楷體"/>
          <w:sz w:val="26"/>
          <w:szCs w:val="26"/>
        </w:rPr>
        <w:t>2</w:t>
      </w:r>
      <w:r>
        <w:rPr>
          <w:rFonts w:eastAsia="標楷體"/>
          <w:sz w:val="26"/>
          <w:szCs w:val="26"/>
        </w:rPr>
        <w:t>日內寄發複查結果，複查結果如確屬試</w:t>
      </w:r>
      <w:proofErr w:type="gramStart"/>
      <w:r>
        <w:rPr>
          <w:rFonts w:eastAsia="標楷體"/>
          <w:sz w:val="26"/>
          <w:szCs w:val="26"/>
        </w:rPr>
        <w:t>務</w:t>
      </w:r>
      <w:proofErr w:type="gramEnd"/>
      <w:r>
        <w:rPr>
          <w:rFonts w:eastAsia="標楷體"/>
          <w:sz w:val="26"/>
          <w:szCs w:val="26"/>
        </w:rPr>
        <w:t>疏失，依規定重新統計總分排序公告錄取名單。</w:t>
      </w:r>
    </w:p>
    <w:p w14:paraId="5316A66A" w14:textId="77777777" w:rsidR="00210885" w:rsidRDefault="00210885">
      <w:pPr>
        <w:spacing w:line="0" w:lineRule="atLeast"/>
        <w:ind w:left="760" w:hanging="520"/>
      </w:pPr>
      <w:r>
        <w:rPr>
          <w:rFonts w:eastAsia="標楷體"/>
          <w:sz w:val="26"/>
          <w:szCs w:val="26"/>
        </w:rPr>
        <w:t>二、申請複查成績，不得要求重新評閱、提供參考答案、閱覽或複印試卷。亦不得要求告知甄選</w:t>
      </w:r>
      <w:proofErr w:type="gramStart"/>
      <w:r>
        <w:rPr>
          <w:rFonts w:eastAsia="標楷體"/>
          <w:sz w:val="26"/>
          <w:szCs w:val="26"/>
        </w:rPr>
        <w:t>介</w:t>
      </w:r>
      <w:proofErr w:type="gramEnd"/>
      <w:r>
        <w:rPr>
          <w:rFonts w:eastAsia="標楷體"/>
          <w:sz w:val="26"/>
          <w:szCs w:val="26"/>
        </w:rPr>
        <w:t>聘委員會閱卷委員姓名及其他有關資料。</w:t>
      </w:r>
    </w:p>
    <w:p w14:paraId="26FB172A" w14:textId="77777777" w:rsidR="00210885" w:rsidRDefault="00210885">
      <w:pPr>
        <w:spacing w:before="180" w:after="180" w:line="0" w:lineRule="atLeast"/>
        <w:ind w:left="520" w:hanging="520"/>
      </w:pPr>
      <w:r>
        <w:rPr>
          <w:rFonts w:eastAsia="標楷體"/>
          <w:color w:val="000000"/>
          <w:sz w:val="26"/>
          <w:szCs w:val="26"/>
        </w:rPr>
        <w:t>拾壹、報到：</w:t>
      </w:r>
    </w:p>
    <w:p w14:paraId="09B46AE5" w14:textId="77777777" w:rsidR="00210885" w:rsidRDefault="00210885">
      <w:pPr>
        <w:spacing w:line="0" w:lineRule="atLeast"/>
        <w:ind w:left="240"/>
        <w:rPr>
          <w:rFonts w:eastAsia="標楷體"/>
          <w:sz w:val="26"/>
          <w:szCs w:val="26"/>
        </w:rPr>
      </w:pPr>
      <w:r>
        <w:rPr>
          <w:rFonts w:eastAsia="標楷體"/>
          <w:sz w:val="26"/>
          <w:szCs w:val="26"/>
        </w:rPr>
        <w:t>經本次甄選錄取者應於公告次日</w:t>
      </w:r>
      <w:r>
        <w:rPr>
          <w:rFonts w:eastAsia="標楷體"/>
          <w:sz w:val="26"/>
          <w:szCs w:val="26"/>
        </w:rPr>
        <w:t>(</w:t>
      </w:r>
      <w:r>
        <w:rPr>
          <w:rFonts w:eastAsia="標楷體"/>
          <w:sz w:val="26"/>
          <w:szCs w:val="26"/>
        </w:rPr>
        <w:t>以實際公告附件為</w:t>
      </w:r>
      <w:proofErr w:type="gramStart"/>
      <w:r>
        <w:rPr>
          <w:rFonts w:eastAsia="標楷體"/>
          <w:sz w:val="26"/>
          <w:szCs w:val="26"/>
        </w:rPr>
        <w:t>準</w:t>
      </w:r>
      <w:proofErr w:type="gramEnd"/>
      <w:r>
        <w:rPr>
          <w:rFonts w:eastAsia="標楷體"/>
          <w:sz w:val="26"/>
          <w:szCs w:val="26"/>
        </w:rPr>
        <w:t>)</w:t>
      </w:r>
      <w:r>
        <w:rPr>
          <w:rFonts w:eastAsia="標楷體"/>
          <w:sz w:val="26"/>
          <w:szCs w:val="26"/>
        </w:rPr>
        <w:t>上午</w:t>
      </w:r>
      <w:r>
        <w:rPr>
          <w:rFonts w:eastAsia="標楷體"/>
          <w:sz w:val="26"/>
          <w:szCs w:val="26"/>
        </w:rPr>
        <w:t>10</w:t>
      </w:r>
      <w:r>
        <w:rPr>
          <w:rFonts w:eastAsia="標楷體"/>
          <w:sz w:val="26"/>
          <w:szCs w:val="26"/>
        </w:rPr>
        <w:t>時至</w:t>
      </w:r>
      <w:r>
        <w:rPr>
          <w:rFonts w:eastAsia="標楷體"/>
          <w:sz w:val="26"/>
          <w:szCs w:val="26"/>
        </w:rPr>
        <w:t>12</w:t>
      </w:r>
      <w:r>
        <w:rPr>
          <w:rFonts w:eastAsia="標楷體"/>
          <w:sz w:val="26"/>
          <w:szCs w:val="26"/>
        </w:rPr>
        <w:t>時攜帶所有學經歷相關證件正本親自至本校報到（錄取者如為現職人員應同時檢附原服務機關、學校離職證明書或同意書）；逾時未完成報到手續者，由本校取消其錄取資格並通知備取人員依序遞補。</w:t>
      </w:r>
    </w:p>
    <w:p w14:paraId="6AED529F" w14:textId="77777777" w:rsidR="00683A0B" w:rsidRPr="00683A0B" w:rsidRDefault="00683A0B">
      <w:pPr>
        <w:spacing w:line="0" w:lineRule="atLeast"/>
        <w:ind w:left="240"/>
        <w:rPr>
          <w:rFonts w:eastAsia="標楷體"/>
          <w:szCs w:val="24"/>
        </w:rPr>
      </w:pPr>
    </w:p>
    <w:p w14:paraId="6975955A" w14:textId="2B8C452C" w:rsidR="00210885" w:rsidRDefault="00683A0B" w:rsidP="00683A0B">
      <w:pPr>
        <w:spacing w:line="0" w:lineRule="atLeast"/>
        <w:ind w:left="240"/>
      </w:pPr>
      <w:r>
        <w:rPr>
          <w:rFonts w:eastAsia="標楷體"/>
          <w:sz w:val="26"/>
          <w:szCs w:val="26"/>
        </w:rPr>
        <w:br w:type="page"/>
      </w:r>
      <w:r w:rsidR="00210885">
        <w:rPr>
          <w:rFonts w:eastAsia="標楷體"/>
          <w:color w:val="000000"/>
          <w:sz w:val="26"/>
          <w:szCs w:val="26"/>
        </w:rPr>
        <w:lastRenderedPageBreak/>
        <w:t>拾貳、其他注意事項：</w:t>
      </w:r>
    </w:p>
    <w:p w14:paraId="5EEF8672" w14:textId="77777777" w:rsidR="00210885" w:rsidRDefault="00210885">
      <w:pPr>
        <w:spacing w:line="0" w:lineRule="atLeast"/>
        <w:ind w:left="760" w:hanging="520"/>
      </w:pPr>
      <w:r>
        <w:rPr>
          <w:rFonts w:eastAsia="標楷體"/>
          <w:sz w:val="26"/>
          <w:szCs w:val="26"/>
        </w:rPr>
        <w:t>一、現役軍人參加代理教師甄選經錄取者，因</w:t>
      </w:r>
      <w:proofErr w:type="gramStart"/>
      <w:r>
        <w:rPr>
          <w:rFonts w:eastAsia="標楷體"/>
          <w:sz w:val="26"/>
          <w:szCs w:val="26"/>
        </w:rPr>
        <w:t>服法</w:t>
      </w:r>
      <w:proofErr w:type="gramEnd"/>
      <w:r>
        <w:rPr>
          <w:rFonts w:eastAsia="標楷體"/>
          <w:sz w:val="26"/>
          <w:szCs w:val="26"/>
        </w:rPr>
        <w:t>定兵役無法至本校報到，其錄取資格不予保留。</w:t>
      </w:r>
    </w:p>
    <w:p w14:paraId="26059AB5" w14:textId="77777777" w:rsidR="00210885" w:rsidRDefault="00210885">
      <w:pPr>
        <w:spacing w:line="0" w:lineRule="atLeast"/>
        <w:ind w:left="760" w:hanging="520"/>
      </w:pPr>
      <w:r>
        <w:rPr>
          <w:rFonts w:eastAsia="標楷體"/>
          <w:sz w:val="26"/>
          <w:szCs w:val="26"/>
        </w:rPr>
        <w:t>二、甄選錄取人員</w:t>
      </w:r>
      <w:proofErr w:type="gramStart"/>
      <w:r>
        <w:rPr>
          <w:rFonts w:eastAsia="標楷體"/>
          <w:sz w:val="26"/>
          <w:szCs w:val="26"/>
        </w:rPr>
        <w:t>聘期依甄選</w:t>
      </w:r>
      <w:proofErr w:type="gramEnd"/>
      <w:r>
        <w:rPr>
          <w:rFonts w:eastAsia="標楷體"/>
          <w:sz w:val="26"/>
          <w:szCs w:val="26"/>
        </w:rPr>
        <w:t>類別聘任，惟代理期間如受聘原因消滅時，應無條件解職，除其他特殊規定，凡經甄選錄取分發者，不得拒絕學校所安排之兼任職務，如導師、行政工作及協助校務工作等。</w:t>
      </w:r>
    </w:p>
    <w:p w14:paraId="400CDCAF" w14:textId="77777777" w:rsidR="00210885" w:rsidRDefault="00210885">
      <w:pPr>
        <w:spacing w:line="0" w:lineRule="atLeast"/>
        <w:ind w:left="760" w:hanging="520"/>
      </w:pPr>
      <w:r>
        <w:rPr>
          <w:rFonts w:eastAsia="標楷體"/>
          <w:sz w:val="26"/>
          <w:szCs w:val="26"/>
        </w:rPr>
        <w:t>三、代理教師任教期間之相關權利與義務依相關法令規定辦理。並自</w:t>
      </w:r>
      <w:r>
        <w:rPr>
          <w:rFonts w:eastAsia="標楷體"/>
          <w:sz w:val="26"/>
          <w:szCs w:val="26"/>
        </w:rPr>
        <w:t>109</w:t>
      </w:r>
      <w:r>
        <w:rPr>
          <w:rFonts w:eastAsia="標楷體"/>
          <w:sz w:val="26"/>
          <w:szCs w:val="26"/>
        </w:rPr>
        <w:t>年</w:t>
      </w:r>
      <w:r>
        <w:rPr>
          <w:rFonts w:eastAsia="標楷體"/>
          <w:sz w:val="26"/>
          <w:szCs w:val="26"/>
        </w:rPr>
        <w:t>1</w:t>
      </w:r>
      <w:r>
        <w:rPr>
          <w:rFonts w:eastAsia="標楷體"/>
          <w:sz w:val="26"/>
          <w:szCs w:val="26"/>
        </w:rPr>
        <w:t>月</w:t>
      </w:r>
      <w:r>
        <w:rPr>
          <w:rFonts w:eastAsia="標楷體"/>
          <w:sz w:val="26"/>
          <w:szCs w:val="26"/>
        </w:rPr>
        <w:t>1</w:t>
      </w:r>
      <w:r>
        <w:rPr>
          <w:rFonts w:eastAsia="標楷體"/>
          <w:sz w:val="26"/>
          <w:szCs w:val="26"/>
        </w:rPr>
        <w:t>日起，本縣代理教師尚未取得該代理教育階段類（科）別</w:t>
      </w:r>
      <w:proofErr w:type="gramStart"/>
      <w:r>
        <w:rPr>
          <w:rFonts w:eastAsia="標楷體"/>
          <w:sz w:val="26"/>
          <w:szCs w:val="26"/>
        </w:rPr>
        <w:t>之</w:t>
      </w:r>
      <w:proofErr w:type="gramEnd"/>
      <w:r>
        <w:rPr>
          <w:rFonts w:eastAsia="標楷體"/>
          <w:sz w:val="26"/>
          <w:szCs w:val="26"/>
        </w:rPr>
        <w:t>合格教師證書者，依「花蓮縣縣立高級中等以下學校兼任代課及代理教師聘任補充規定」第</w:t>
      </w:r>
      <w:r>
        <w:rPr>
          <w:rFonts w:eastAsia="標楷體"/>
          <w:sz w:val="26"/>
          <w:szCs w:val="26"/>
        </w:rPr>
        <w:t>7</w:t>
      </w:r>
      <w:r>
        <w:rPr>
          <w:rFonts w:eastAsia="標楷體"/>
          <w:sz w:val="26"/>
          <w:szCs w:val="26"/>
        </w:rPr>
        <w:t>點第</w:t>
      </w:r>
      <w:r>
        <w:rPr>
          <w:rFonts w:eastAsia="標楷體"/>
          <w:sz w:val="26"/>
          <w:szCs w:val="26"/>
        </w:rPr>
        <w:t>3</w:t>
      </w:r>
      <w:r>
        <w:rPr>
          <w:rFonts w:eastAsia="標楷體"/>
          <w:sz w:val="26"/>
          <w:szCs w:val="26"/>
        </w:rPr>
        <w:t>項規定「比照教師待遇條例附表二高級中等以下學校教師薪</w:t>
      </w:r>
      <w:proofErr w:type="gramStart"/>
      <w:r>
        <w:rPr>
          <w:rFonts w:eastAsia="標楷體"/>
          <w:sz w:val="26"/>
          <w:szCs w:val="26"/>
        </w:rPr>
        <w:t>級起敘基準</w:t>
      </w:r>
      <w:proofErr w:type="gramEnd"/>
      <w:r>
        <w:rPr>
          <w:rFonts w:eastAsia="標楷體"/>
          <w:sz w:val="26"/>
          <w:szCs w:val="26"/>
        </w:rPr>
        <w:t>表依學歷敘薪</w:t>
      </w:r>
      <w:proofErr w:type="gramStart"/>
      <w:r>
        <w:rPr>
          <w:rFonts w:eastAsia="標楷體"/>
          <w:sz w:val="26"/>
          <w:szCs w:val="26"/>
        </w:rPr>
        <w:t>（</w:t>
      </w:r>
      <w:proofErr w:type="gramEnd"/>
      <w:r>
        <w:rPr>
          <w:rFonts w:eastAsia="標楷體"/>
          <w:sz w:val="26"/>
          <w:szCs w:val="26"/>
        </w:rPr>
        <w:t>具報名資格</w:t>
      </w:r>
      <w:r>
        <w:rPr>
          <w:rFonts w:eastAsia="標楷體"/>
          <w:sz w:val="26"/>
          <w:szCs w:val="26"/>
        </w:rPr>
        <w:t>B</w:t>
      </w:r>
      <w:r>
        <w:rPr>
          <w:rFonts w:eastAsia="標楷體"/>
          <w:sz w:val="26"/>
          <w:szCs w:val="26"/>
        </w:rPr>
        <w:t>資格者或</w:t>
      </w:r>
      <w:r>
        <w:rPr>
          <w:rFonts w:eastAsia="標楷體"/>
          <w:sz w:val="26"/>
          <w:szCs w:val="26"/>
        </w:rPr>
        <w:t>C</w:t>
      </w:r>
      <w:r>
        <w:rPr>
          <w:rFonts w:eastAsia="標楷體"/>
          <w:sz w:val="26"/>
          <w:szCs w:val="26"/>
        </w:rPr>
        <w:t>資格者，大學畢業者核敘薪級：</w:t>
      </w:r>
      <w:r>
        <w:rPr>
          <w:rFonts w:eastAsia="標楷體"/>
          <w:sz w:val="26"/>
          <w:szCs w:val="26"/>
        </w:rPr>
        <w:t>29</w:t>
      </w:r>
      <w:r>
        <w:rPr>
          <w:rFonts w:eastAsia="標楷體"/>
          <w:sz w:val="26"/>
          <w:szCs w:val="26"/>
        </w:rPr>
        <w:t>級</w:t>
      </w:r>
      <w:r>
        <w:rPr>
          <w:rFonts w:eastAsia="標楷體"/>
          <w:sz w:val="26"/>
          <w:szCs w:val="26"/>
        </w:rPr>
        <w:t>190</w:t>
      </w:r>
      <w:r>
        <w:rPr>
          <w:rFonts w:eastAsia="標楷體"/>
          <w:sz w:val="26"/>
          <w:szCs w:val="26"/>
        </w:rPr>
        <w:t>薪點，碩士</w:t>
      </w:r>
      <w:proofErr w:type="gramStart"/>
      <w:r>
        <w:rPr>
          <w:rFonts w:eastAsia="標楷體"/>
          <w:sz w:val="26"/>
          <w:szCs w:val="26"/>
        </w:rPr>
        <w:t>畢業者核敘</w:t>
      </w:r>
      <w:proofErr w:type="gramEnd"/>
      <w:r>
        <w:rPr>
          <w:rFonts w:eastAsia="標楷體"/>
          <w:sz w:val="26"/>
          <w:szCs w:val="26"/>
        </w:rPr>
        <w:t>薪級：</w:t>
      </w:r>
      <w:r>
        <w:rPr>
          <w:rFonts w:eastAsia="標楷體"/>
          <w:sz w:val="26"/>
          <w:szCs w:val="26"/>
        </w:rPr>
        <w:t>24</w:t>
      </w:r>
      <w:r>
        <w:rPr>
          <w:rFonts w:eastAsia="標楷體"/>
          <w:sz w:val="26"/>
          <w:szCs w:val="26"/>
        </w:rPr>
        <w:t>級</w:t>
      </w:r>
      <w:r>
        <w:rPr>
          <w:rFonts w:eastAsia="標楷體"/>
          <w:sz w:val="26"/>
          <w:szCs w:val="26"/>
        </w:rPr>
        <w:t>245</w:t>
      </w:r>
      <w:r>
        <w:rPr>
          <w:rFonts w:eastAsia="標楷體"/>
          <w:sz w:val="26"/>
          <w:szCs w:val="26"/>
        </w:rPr>
        <w:t>薪點，博士</w:t>
      </w:r>
      <w:proofErr w:type="gramStart"/>
      <w:r>
        <w:rPr>
          <w:rFonts w:eastAsia="標楷體"/>
          <w:sz w:val="26"/>
          <w:szCs w:val="26"/>
        </w:rPr>
        <w:t>畢業者核敘</w:t>
      </w:r>
      <w:proofErr w:type="gramEnd"/>
      <w:r>
        <w:rPr>
          <w:rFonts w:eastAsia="標楷體"/>
          <w:sz w:val="26"/>
          <w:szCs w:val="26"/>
        </w:rPr>
        <w:t>薪級：</w:t>
      </w:r>
      <w:r>
        <w:rPr>
          <w:rFonts w:eastAsia="標楷體"/>
          <w:sz w:val="26"/>
          <w:szCs w:val="26"/>
        </w:rPr>
        <w:t>19</w:t>
      </w:r>
      <w:r>
        <w:rPr>
          <w:rFonts w:eastAsia="標楷體"/>
          <w:sz w:val="26"/>
          <w:szCs w:val="26"/>
        </w:rPr>
        <w:t>級</w:t>
      </w:r>
      <w:r>
        <w:rPr>
          <w:rFonts w:eastAsia="標楷體"/>
          <w:sz w:val="26"/>
          <w:szCs w:val="26"/>
        </w:rPr>
        <w:t>330</w:t>
      </w:r>
      <w:r>
        <w:rPr>
          <w:rFonts w:eastAsia="標楷體"/>
          <w:sz w:val="26"/>
          <w:szCs w:val="26"/>
        </w:rPr>
        <w:t>薪點</w:t>
      </w:r>
      <w:proofErr w:type="gramStart"/>
      <w:r>
        <w:rPr>
          <w:rFonts w:eastAsia="標楷體"/>
          <w:sz w:val="26"/>
          <w:szCs w:val="26"/>
        </w:rPr>
        <w:t>）</w:t>
      </w:r>
      <w:proofErr w:type="gramEnd"/>
      <w:r>
        <w:rPr>
          <w:rFonts w:eastAsia="標楷體"/>
          <w:sz w:val="26"/>
          <w:szCs w:val="26"/>
        </w:rPr>
        <w:t>，其學術研究費按八成支給。</w:t>
      </w:r>
    </w:p>
    <w:p w14:paraId="487AF1A0" w14:textId="77777777" w:rsidR="00210885" w:rsidRDefault="00210885">
      <w:pPr>
        <w:spacing w:line="0" w:lineRule="atLeast"/>
        <w:ind w:left="760" w:hanging="520"/>
      </w:pPr>
      <w:r>
        <w:rPr>
          <w:rFonts w:eastAsia="標楷體"/>
          <w:sz w:val="26"/>
          <w:szCs w:val="26"/>
        </w:rPr>
        <w:t>四、如遇天然災害或不可抗拒之因素，而導致上述甄選日程及地點更動，悉於全國高級中等以下學校教師選聘網</w:t>
      </w:r>
      <w:proofErr w:type="gramStart"/>
      <w:r>
        <w:rPr>
          <w:rFonts w:eastAsia="標楷體"/>
          <w:sz w:val="26"/>
          <w:szCs w:val="26"/>
        </w:rPr>
        <w:t>（</w:t>
      </w:r>
      <w:proofErr w:type="gramEnd"/>
      <w:r>
        <w:rPr>
          <w:rFonts w:eastAsia="標楷體"/>
          <w:sz w:val="26"/>
          <w:szCs w:val="26"/>
        </w:rPr>
        <w:t>http://tsn.moe.edu.tw/</w:t>
      </w:r>
      <w:proofErr w:type="gramStart"/>
      <w:r>
        <w:rPr>
          <w:rFonts w:eastAsia="標楷體"/>
          <w:sz w:val="26"/>
          <w:szCs w:val="26"/>
        </w:rPr>
        <w:t>）</w:t>
      </w:r>
      <w:proofErr w:type="gramEnd"/>
      <w:r>
        <w:rPr>
          <w:rFonts w:eastAsia="標楷體"/>
          <w:sz w:val="26"/>
          <w:szCs w:val="26"/>
        </w:rPr>
        <w:t>、花蓮縣政府教育處全球資訊網</w:t>
      </w:r>
      <w:proofErr w:type="gramStart"/>
      <w:r>
        <w:rPr>
          <w:rFonts w:eastAsia="標楷體"/>
          <w:sz w:val="26"/>
          <w:szCs w:val="26"/>
        </w:rPr>
        <w:t>（</w:t>
      </w:r>
      <w:proofErr w:type="gramEnd"/>
      <w:r>
        <w:rPr>
          <w:sz w:val="26"/>
          <w:szCs w:val="26"/>
        </w:rPr>
        <w:t>http://www.hlc.edu.tw/</w:t>
      </w:r>
      <w:proofErr w:type="gramStart"/>
      <w:r>
        <w:rPr>
          <w:rFonts w:eastAsia="標楷體"/>
          <w:sz w:val="26"/>
          <w:szCs w:val="26"/>
        </w:rPr>
        <w:t>）</w:t>
      </w:r>
      <w:proofErr w:type="gramEnd"/>
      <w:r>
        <w:rPr>
          <w:rFonts w:eastAsia="標楷體"/>
          <w:sz w:val="26"/>
          <w:szCs w:val="26"/>
        </w:rPr>
        <w:t>、本校網站</w:t>
      </w:r>
      <w:proofErr w:type="gramStart"/>
      <w:r>
        <w:rPr>
          <w:rFonts w:eastAsia="標楷體"/>
          <w:sz w:val="26"/>
          <w:szCs w:val="26"/>
        </w:rPr>
        <w:t>（</w:t>
      </w:r>
      <w:proofErr w:type="gramEnd"/>
      <w:r>
        <w:rPr>
          <w:rFonts w:eastAsia="標楷體"/>
          <w:sz w:val="26"/>
          <w:szCs w:val="26"/>
        </w:rPr>
        <w:t>http://www.czips.hlc.edu.tw/</w:t>
      </w:r>
      <w:proofErr w:type="gramStart"/>
      <w:r>
        <w:rPr>
          <w:rFonts w:eastAsia="標楷體"/>
          <w:sz w:val="26"/>
          <w:szCs w:val="26"/>
        </w:rPr>
        <w:t>）</w:t>
      </w:r>
      <w:proofErr w:type="gramEnd"/>
      <w:r>
        <w:rPr>
          <w:rFonts w:eastAsia="標楷體"/>
          <w:sz w:val="26"/>
          <w:szCs w:val="26"/>
        </w:rPr>
        <w:t>及門首公告。</w:t>
      </w:r>
    </w:p>
    <w:p w14:paraId="2F946EFA" w14:textId="77777777" w:rsidR="00210885" w:rsidRDefault="00210885">
      <w:pPr>
        <w:spacing w:line="0" w:lineRule="atLeast"/>
        <w:ind w:left="760" w:hanging="520"/>
      </w:pPr>
      <w:r>
        <w:rPr>
          <w:rFonts w:eastAsia="標楷體"/>
          <w:sz w:val="26"/>
          <w:szCs w:val="26"/>
        </w:rPr>
        <w:t>五、因應各項防疫措施，依相關規定辦理，必要時可視實際需要公告於網站。</w:t>
      </w:r>
    </w:p>
    <w:p w14:paraId="6C723D37" w14:textId="77777777" w:rsidR="00210885" w:rsidRDefault="00210885">
      <w:pPr>
        <w:spacing w:line="0" w:lineRule="atLeast"/>
        <w:ind w:left="760" w:hanging="520"/>
      </w:pPr>
      <w:r>
        <w:rPr>
          <w:rFonts w:eastAsia="標楷體"/>
          <w:sz w:val="26"/>
          <w:szCs w:val="26"/>
        </w:rPr>
        <w:t>六、應考人於試教、口試時，不得攜帶手機進入試場。違者各扣總成績</w:t>
      </w:r>
      <w:r>
        <w:rPr>
          <w:rFonts w:eastAsia="標楷體"/>
          <w:sz w:val="26"/>
          <w:szCs w:val="26"/>
        </w:rPr>
        <w:t>3~5</w:t>
      </w:r>
      <w:r>
        <w:rPr>
          <w:rFonts w:eastAsia="標楷體"/>
          <w:sz w:val="26"/>
          <w:szCs w:val="26"/>
        </w:rPr>
        <w:t>分。</w:t>
      </w:r>
    </w:p>
    <w:p w14:paraId="75A3635C" w14:textId="77777777" w:rsidR="00210885" w:rsidRDefault="00210885">
      <w:pPr>
        <w:spacing w:line="0" w:lineRule="atLeast"/>
        <w:ind w:left="760" w:hanging="520"/>
      </w:pPr>
      <w:r>
        <w:rPr>
          <w:rFonts w:eastAsia="標楷體"/>
          <w:sz w:val="26"/>
          <w:szCs w:val="26"/>
        </w:rPr>
        <w:t>七、校長、教評會委員、甄選委員應注意保密；其本人、配偶或前配偶之四親等以內之血親、三親等以內之姻親或曾有此關係者應試，應依「高級中等以下學校教師評審委員會設置辦法」第九條規定迴避之。</w:t>
      </w:r>
    </w:p>
    <w:p w14:paraId="1827AE58" w14:textId="77777777" w:rsidR="00210885" w:rsidRDefault="00210885">
      <w:pPr>
        <w:spacing w:line="0" w:lineRule="atLeast"/>
        <w:ind w:left="760" w:hanging="520"/>
      </w:pPr>
      <w:r>
        <w:rPr>
          <w:rFonts w:eastAsia="標楷體"/>
          <w:sz w:val="26"/>
          <w:szCs w:val="26"/>
        </w:rPr>
        <w:t>八、前項</w:t>
      </w:r>
      <w:proofErr w:type="gramStart"/>
      <w:r>
        <w:rPr>
          <w:rFonts w:eastAsia="標楷體"/>
          <w:sz w:val="26"/>
          <w:szCs w:val="26"/>
        </w:rPr>
        <w:t>人員係校內</w:t>
      </w:r>
      <w:proofErr w:type="gramEnd"/>
      <w:r>
        <w:rPr>
          <w:rFonts w:eastAsia="標楷體"/>
          <w:sz w:val="26"/>
          <w:szCs w:val="26"/>
        </w:rPr>
        <w:t>報名參加甄選實習教師之輔導教師，或與報名參加甄選者曾有師生、同學關係者，</w:t>
      </w:r>
      <w:proofErr w:type="gramStart"/>
      <w:r>
        <w:rPr>
          <w:rFonts w:eastAsia="標楷體"/>
          <w:sz w:val="26"/>
          <w:szCs w:val="26"/>
        </w:rPr>
        <w:t>均屬應</w:t>
      </w:r>
      <w:proofErr w:type="gramEnd"/>
      <w:r>
        <w:rPr>
          <w:rFonts w:eastAsia="標楷體"/>
          <w:sz w:val="26"/>
          <w:szCs w:val="26"/>
        </w:rPr>
        <w:t>行迴避之情形。</w:t>
      </w:r>
    </w:p>
    <w:p w14:paraId="45582B6D" w14:textId="77777777" w:rsidR="00210885" w:rsidRDefault="00210885">
      <w:pPr>
        <w:spacing w:line="0" w:lineRule="atLeast"/>
        <w:ind w:left="760" w:hanging="520"/>
      </w:pPr>
      <w:r>
        <w:rPr>
          <w:rFonts w:eastAsia="標楷體"/>
          <w:sz w:val="26"/>
          <w:szCs w:val="26"/>
        </w:rPr>
        <w:t>九、第七項人員辦理甄選事務程序中，除基於職務上之必要外，不得與參加甄選者或代表其利益之人為行政程序外之接觸。</w:t>
      </w:r>
    </w:p>
    <w:p w14:paraId="6286DD0C" w14:textId="77777777" w:rsidR="00210885" w:rsidRDefault="00210885">
      <w:pPr>
        <w:spacing w:line="0" w:lineRule="atLeast"/>
        <w:ind w:left="760" w:hanging="520"/>
      </w:pPr>
      <w:r>
        <w:rPr>
          <w:rFonts w:eastAsia="標楷體"/>
          <w:sz w:val="26"/>
          <w:szCs w:val="26"/>
        </w:rPr>
        <w:t>十、申訴電話：</w:t>
      </w:r>
      <w:r>
        <w:rPr>
          <w:rFonts w:eastAsia="標楷體"/>
          <w:sz w:val="26"/>
          <w:szCs w:val="26"/>
        </w:rPr>
        <w:t>(03)8872628</w:t>
      </w:r>
      <w:r>
        <w:rPr>
          <w:rFonts w:eastAsia="標楷體"/>
          <w:sz w:val="26"/>
          <w:szCs w:val="26"/>
        </w:rPr>
        <w:t>轉</w:t>
      </w:r>
      <w:r>
        <w:rPr>
          <w:rFonts w:eastAsia="標楷體"/>
          <w:sz w:val="26"/>
          <w:szCs w:val="26"/>
        </w:rPr>
        <w:t>20</w:t>
      </w:r>
      <w:r>
        <w:rPr>
          <w:rFonts w:eastAsia="標楷體"/>
          <w:sz w:val="26"/>
          <w:szCs w:val="26"/>
        </w:rPr>
        <w:t>。</w:t>
      </w:r>
    </w:p>
    <w:p w14:paraId="6ADAF723" w14:textId="620A4661" w:rsidR="00210885" w:rsidRDefault="00210885">
      <w:pPr>
        <w:spacing w:line="0" w:lineRule="atLeast"/>
        <w:ind w:left="760" w:hanging="520"/>
      </w:pPr>
      <w:r>
        <w:rPr>
          <w:rFonts w:eastAsia="標楷體"/>
          <w:sz w:val="26"/>
          <w:szCs w:val="26"/>
        </w:rPr>
        <w:t>十一、身心障礙應考人或行動不便應考人得依規定向本校提出申請協助事項，如有</w:t>
      </w:r>
      <w:r w:rsidR="00683A0B">
        <w:rPr>
          <w:rFonts w:eastAsia="標楷體"/>
          <w:sz w:val="26"/>
          <w:szCs w:val="26"/>
        </w:rPr>
        <w:br/>
      </w:r>
      <w:r w:rsidR="00683A0B">
        <w:rPr>
          <w:rFonts w:eastAsia="標楷體" w:hint="eastAsia"/>
          <w:sz w:val="26"/>
          <w:szCs w:val="26"/>
        </w:rPr>
        <w:t xml:space="preserve">  </w:t>
      </w:r>
      <w:r>
        <w:rPr>
          <w:rFonts w:eastAsia="標楷體"/>
          <w:sz w:val="26"/>
          <w:szCs w:val="26"/>
        </w:rPr>
        <w:t>需要者，請自行依附表「身心障礙應考人或行動不便應考人申請協助事項申</w:t>
      </w:r>
      <w:r w:rsidR="00683A0B">
        <w:rPr>
          <w:rFonts w:eastAsia="標楷體"/>
          <w:sz w:val="26"/>
          <w:szCs w:val="26"/>
        </w:rPr>
        <w:br/>
      </w:r>
      <w:r w:rsidR="00683A0B">
        <w:rPr>
          <w:rFonts w:eastAsia="標楷體" w:hint="eastAsia"/>
          <w:sz w:val="26"/>
          <w:szCs w:val="26"/>
        </w:rPr>
        <w:t xml:space="preserve">  </w:t>
      </w:r>
      <w:r>
        <w:rPr>
          <w:rFonts w:eastAsia="標楷體"/>
          <w:sz w:val="26"/>
          <w:szCs w:val="26"/>
        </w:rPr>
        <w:t>請書」填寫並檢附必要證明於報名時連同報名表</w:t>
      </w:r>
      <w:proofErr w:type="gramStart"/>
      <w:r>
        <w:rPr>
          <w:rFonts w:eastAsia="標楷體"/>
          <w:sz w:val="26"/>
          <w:szCs w:val="26"/>
        </w:rPr>
        <w:t>一併繳送</w:t>
      </w:r>
      <w:proofErr w:type="gramEnd"/>
      <w:r>
        <w:rPr>
          <w:rFonts w:eastAsia="標楷體"/>
          <w:sz w:val="26"/>
          <w:szCs w:val="26"/>
        </w:rPr>
        <w:t>，惟本校保留否准</w:t>
      </w:r>
      <w:r w:rsidR="00683A0B">
        <w:rPr>
          <w:rFonts w:eastAsia="標楷體"/>
          <w:sz w:val="26"/>
          <w:szCs w:val="26"/>
        </w:rPr>
        <w:br/>
      </w:r>
      <w:r w:rsidR="00683A0B">
        <w:rPr>
          <w:rFonts w:eastAsia="標楷體" w:hint="eastAsia"/>
          <w:sz w:val="26"/>
          <w:szCs w:val="26"/>
        </w:rPr>
        <w:t xml:space="preserve">  </w:t>
      </w:r>
      <w:r>
        <w:rPr>
          <w:rFonts w:eastAsia="標楷體"/>
          <w:sz w:val="26"/>
          <w:szCs w:val="26"/>
        </w:rPr>
        <w:t>權利。</w:t>
      </w:r>
    </w:p>
    <w:p w14:paraId="6D47FB7D" w14:textId="2B40462D" w:rsidR="00210885" w:rsidRDefault="00210885">
      <w:pPr>
        <w:spacing w:line="0" w:lineRule="atLeast"/>
        <w:ind w:left="760" w:hanging="520"/>
      </w:pPr>
      <w:r>
        <w:rPr>
          <w:rFonts w:eastAsia="標楷體"/>
          <w:sz w:val="26"/>
          <w:szCs w:val="26"/>
        </w:rPr>
        <w:t>十二、教育部基於法定職掌必要範圍內，且為增進公共利益，</w:t>
      </w:r>
      <w:proofErr w:type="gramStart"/>
      <w:r>
        <w:rPr>
          <w:rFonts w:eastAsia="標楷體"/>
          <w:sz w:val="26"/>
          <w:szCs w:val="26"/>
        </w:rPr>
        <w:t>研</w:t>
      </w:r>
      <w:proofErr w:type="gramEnd"/>
      <w:r>
        <w:rPr>
          <w:rFonts w:eastAsia="標楷體"/>
          <w:sz w:val="26"/>
          <w:szCs w:val="26"/>
        </w:rPr>
        <w:t>訂師資培育政策之</w:t>
      </w:r>
      <w:r w:rsidR="00683A0B">
        <w:rPr>
          <w:rFonts w:eastAsia="標楷體"/>
          <w:sz w:val="26"/>
          <w:szCs w:val="26"/>
        </w:rPr>
        <w:br/>
      </w:r>
      <w:r w:rsidR="00683A0B">
        <w:rPr>
          <w:rFonts w:eastAsia="標楷體" w:hint="eastAsia"/>
          <w:sz w:val="26"/>
          <w:szCs w:val="26"/>
        </w:rPr>
        <w:t xml:space="preserve">  </w:t>
      </w:r>
      <w:r>
        <w:rPr>
          <w:rFonts w:eastAsia="標楷體"/>
          <w:sz w:val="26"/>
          <w:szCs w:val="26"/>
        </w:rPr>
        <w:t>用，依法蒐集、處理及利用教師甄選相關資料，報名應試人員應知悉本校及</w:t>
      </w:r>
      <w:r w:rsidR="00683A0B">
        <w:rPr>
          <w:rFonts w:eastAsia="標楷體"/>
          <w:sz w:val="26"/>
          <w:szCs w:val="26"/>
        </w:rPr>
        <w:br/>
      </w:r>
      <w:r w:rsidR="00683A0B">
        <w:rPr>
          <w:rFonts w:eastAsia="標楷體" w:hint="eastAsia"/>
          <w:sz w:val="26"/>
          <w:szCs w:val="26"/>
        </w:rPr>
        <w:t xml:space="preserve">  </w:t>
      </w:r>
      <w:r>
        <w:rPr>
          <w:rFonts w:eastAsia="標楷體"/>
          <w:sz w:val="26"/>
          <w:szCs w:val="26"/>
        </w:rPr>
        <w:t>相關教育主管機關對教</w:t>
      </w:r>
      <w:proofErr w:type="gramStart"/>
      <w:r>
        <w:rPr>
          <w:rFonts w:eastAsia="標楷體"/>
          <w:sz w:val="26"/>
          <w:szCs w:val="26"/>
        </w:rPr>
        <w:t>甄</w:t>
      </w:r>
      <w:proofErr w:type="gramEnd"/>
      <w:r>
        <w:rPr>
          <w:rFonts w:eastAsia="標楷體"/>
          <w:sz w:val="26"/>
          <w:szCs w:val="26"/>
        </w:rPr>
        <w:t>個人資料之蒐集、處理及運用，如有疑義，得依個</w:t>
      </w:r>
      <w:r w:rsidR="00683A0B">
        <w:rPr>
          <w:rFonts w:eastAsia="標楷體"/>
          <w:sz w:val="26"/>
          <w:szCs w:val="26"/>
        </w:rPr>
        <w:br/>
      </w:r>
      <w:r w:rsidR="00683A0B">
        <w:rPr>
          <w:rFonts w:eastAsia="標楷體" w:hint="eastAsia"/>
          <w:sz w:val="26"/>
          <w:szCs w:val="26"/>
        </w:rPr>
        <w:t xml:space="preserve">  </w:t>
      </w:r>
      <w:r>
        <w:rPr>
          <w:rFonts w:eastAsia="標楷體"/>
          <w:sz w:val="26"/>
          <w:szCs w:val="26"/>
        </w:rPr>
        <w:t>人資料保護法相關規定提出權益保障事宜。</w:t>
      </w:r>
    </w:p>
    <w:p w14:paraId="7D87DB53" w14:textId="77777777" w:rsidR="00210885" w:rsidRDefault="00210885">
      <w:pPr>
        <w:spacing w:line="0" w:lineRule="atLeast"/>
        <w:ind w:left="760" w:hanging="520"/>
      </w:pPr>
      <w:r>
        <w:rPr>
          <w:rFonts w:eastAsia="標楷體"/>
          <w:sz w:val="26"/>
          <w:szCs w:val="26"/>
        </w:rPr>
        <w:t>十三、因應各項防疫措施，依相關規定辦理，必要時可視實際需要公告於網站。</w:t>
      </w:r>
    </w:p>
    <w:p w14:paraId="5FF5F52A" w14:textId="060A9DDA" w:rsidR="00210885" w:rsidRDefault="00210885">
      <w:pPr>
        <w:spacing w:line="0" w:lineRule="atLeast"/>
        <w:ind w:left="760" w:hanging="520"/>
      </w:pPr>
      <w:r>
        <w:rPr>
          <w:rFonts w:eastAsia="標楷體"/>
          <w:sz w:val="26"/>
          <w:szCs w:val="26"/>
        </w:rPr>
        <w:t>十四、本簡章公告後實施，修正時亦同。如有補充事項，將於全國高級中等以下學</w:t>
      </w:r>
      <w:r w:rsidR="00683A0B">
        <w:rPr>
          <w:rFonts w:eastAsia="標楷體"/>
          <w:sz w:val="26"/>
          <w:szCs w:val="26"/>
        </w:rPr>
        <w:br/>
      </w:r>
      <w:r w:rsidR="00683A0B">
        <w:rPr>
          <w:rFonts w:eastAsia="標楷體" w:hint="eastAsia"/>
          <w:sz w:val="26"/>
          <w:szCs w:val="26"/>
        </w:rPr>
        <w:t xml:space="preserve">  </w:t>
      </w:r>
      <w:r>
        <w:rPr>
          <w:rFonts w:eastAsia="標楷體"/>
          <w:sz w:val="26"/>
          <w:szCs w:val="26"/>
        </w:rPr>
        <w:t>校教師選聘網、花蓮縣政府教育處全球資訊網、本校網站及門首公告。</w:t>
      </w:r>
    </w:p>
    <w:p w14:paraId="79CB2964" w14:textId="77777777" w:rsidR="00210885" w:rsidRPr="00683A0B" w:rsidRDefault="00210885" w:rsidP="00AE48AF">
      <w:pPr>
        <w:spacing w:before="180" w:after="180" w:line="0" w:lineRule="atLeast"/>
        <w:ind w:left="561" w:hanging="561"/>
        <w:jc w:val="center"/>
        <w:rPr>
          <w:sz w:val="36"/>
          <w:szCs w:val="36"/>
        </w:rPr>
      </w:pPr>
      <w:r w:rsidRPr="00683A0B">
        <w:rPr>
          <w:rFonts w:eastAsia="標楷體"/>
          <w:color w:val="000000"/>
          <w:sz w:val="36"/>
          <w:szCs w:val="36"/>
        </w:rPr>
        <w:t>花蓮縣玉里鎮春日國民小學</w:t>
      </w:r>
      <w:r w:rsidRPr="00683A0B">
        <w:rPr>
          <w:rFonts w:eastAsia="標楷體"/>
          <w:color w:val="000000"/>
          <w:sz w:val="36"/>
          <w:szCs w:val="36"/>
        </w:rPr>
        <w:t>111</w:t>
      </w:r>
      <w:r w:rsidRPr="00683A0B">
        <w:rPr>
          <w:rFonts w:eastAsia="標楷體"/>
          <w:color w:val="000000"/>
          <w:sz w:val="36"/>
          <w:szCs w:val="36"/>
        </w:rPr>
        <w:t>學年度教師評審委員會</w:t>
      </w:r>
    </w:p>
    <w:p w14:paraId="01FFD911" w14:textId="77777777" w:rsidR="00210885" w:rsidRPr="00683A0B" w:rsidRDefault="00210885" w:rsidP="00AE48AF">
      <w:pPr>
        <w:spacing w:before="180" w:after="180" w:line="0" w:lineRule="atLeast"/>
        <w:jc w:val="center"/>
        <w:rPr>
          <w:sz w:val="36"/>
          <w:szCs w:val="36"/>
        </w:rPr>
      </w:pPr>
      <w:r w:rsidRPr="00683A0B">
        <w:rPr>
          <w:rFonts w:eastAsia="標楷體"/>
          <w:color w:val="000000"/>
          <w:sz w:val="36"/>
          <w:szCs w:val="36"/>
        </w:rPr>
        <w:t>中華民國</w:t>
      </w:r>
      <w:r w:rsidRPr="00683A0B">
        <w:rPr>
          <w:rFonts w:eastAsia="標楷體"/>
          <w:color w:val="000000"/>
          <w:sz w:val="36"/>
          <w:szCs w:val="36"/>
        </w:rPr>
        <w:t>112</w:t>
      </w:r>
      <w:r w:rsidRPr="00683A0B">
        <w:rPr>
          <w:rFonts w:eastAsia="標楷體"/>
          <w:color w:val="000000"/>
          <w:sz w:val="36"/>
          <w:szCs w:val="36"/>
        </w:rPr>
        <w:t>年</w:t>
      </w:r>
      <w:r w:rsidR="0040357C" w:rsidRPr="00683A0B">
        <w:rPr>
          <w:rFonts w:eastAsia="標楷體"/>
          <w:color w:val="000000"/>
          <w:sz w:val="36"/>
          <w:szCs w:val="36"/>
        </w:rPr>
        <w:t>7</w:t>
      </w:r>
      <w:r w:rsidRPr="00683A0B">
        <w:rPr>
          <w:rFonts w:eastAsia="標楷體"/>
          <w:color w:val="000000"/>
          <w:sz w:val="36"/>
          <w:szCs w:val="36"/>
        </w:rPr>
        <w:t>月</w:t>
      </w:r>
      <w:r w:rsidR="0040357C" w:rsidRPr="00683A0B">
        <w:rPr>
          <w:rFonts w:eastAsia="標楷體"/>
          <w:color w:val="000000"/>
          <w:sz w:val="36"/>
          <w:szCs w:val="36"/>
        </w:rPr>
        <w:t>20</w:t>
      </w:r>
      <w:r w:rsidRPr="00683A0B">
        <w:rPr>
          <w:rFonts w:eastAsia="標楷體"/>
          <w:color w:val="000000"/>
          <w:sz w:val="36"/>
          <w:szCs w:val="36"/>
        </w:rPr>
        <w:t>日</w:t>
      </w:r>
    </w:p>
    <w:p w14:paraId="01E15103" w14:textId="77777777" w:rsidR="00210885" w:rsidRDefault="00210885">
      <w:pPr>
        <w:sectPr w:rsidR="00210885" w:rsidSect="00683A0B">
          <w:footerReference w:type="default" r:id="rId8"/>
          <w:pgSz w:w="11906" w:h="16838"/>
          <w:pgMar w:top="1134" w:right="1134" w:bottom="1134" w:left="1134" w:header="720" w:footer="680" w:gutter="0"/>
          <w:cols w:space="720"/>
          <w:docGrid w:type="lines" w:linePitch="360"/>
        </w:sectPr>
      </w:pPr>
    </w:p>
    <w:p w14:paraId="3BED81BC" w14:textId="77777777" w:rsidR="00210885" w:rsidRDefault="00210885">
      <w:pPr>
        <w:spacing w:line="0" w:lineRule="atLeast"/>
      </w:pPr>
      <w:r>
        <w:rPr>
          <w:rFonts w:eastAsia="標楷體"/>
          <w:b/>
          <w:color w:val="000000"/>
          <w:sz w:val="28"/>
          <w:szCs w:val="28"/>
        </w:rPr>
        <w:lastRenderedPageBreak/>
        <w:t>花蓮縣玉里鎮春日國民小學</w:t>
      </w:r>
      <w:r>
        <w:rPr>
          <w:rFonts w:eastAsia="標楷體"/>
          <w:b/>
          <w:color w:val="000000"/>
          <w:sz w:val="28"/>
          <w:szCs w:val="28"/>
        </w:rPr>
        <w:t>112</w:t>
      </w:r>
      <w:r>
        <w:rPr>
          <w:rFonts w:eastAsia="標楷體"/>
          <w:b/>
          <w:color w:val="000000"/>
          <w:sz w:val="28"/>
          <w:szCs w:val="28"/>
        </w:rPr>
        <w:t>學年度第</w:t>
      </w:r>
      <w:r w:rsidR="0040357C">
        <w:rPr>
          <w:rFonts w:eastAsia="標楷體"/>
          <w:b/>
          <w:color w:val="000000"/>
          <w:sz w:val="28"/>
          <w:szCs w:val="28"/>
        </w:rPr>
        <w:t>2</w:t>
      </w:r>
      <w:r>
        <w:rPr>
          <w:rFonts w:eastAsia="標楷體"/>
          <w:b/>
          <w:color w:val="000000"/>
          <w:sz w:val="28"/>
          <w:szCs w:val="28"/>
        </w:rPr>
        <w:t>次代理教師甄選</w:t>
      </w:r>
      <w:r>
        <w:rPr>
          <w:rFonts w:eastAsia="標楷體"/>
          <w:b/>
          <w:color w:val="000000"/>
          <w:spacing w:val="-4"/>
          <w:sz w:val="28"/>
          <w:szCs w:val="28"/>
        </w:rPr>
        <w:t>報名表</w:t>
      </w:r>
      <w:r>
        <w:rPr>
          <w:rFonts w:eastAsia="標楷體"/>
          <w:b/>
          <w:color w:val="000000"/>
          <w:spacing w:val="-4"/>
          <w:szCs w:val="24"/>
        </w:rPr>
        <w:t>(</w:t>
      </w:r>
      <w:r>
        <w:rPr>
          <w:rFonts w:eastAsia="標楷體"/>
          <w:b/>
          <w:color w:val="000000"/>
          <w:spacing w:val="-4"/>
          <w:szCs w:val="24"/>
        </w:rPr>
        <w:t>第</w:t>
      </w:r>
      <w:r>
        <w:rPr>
          <w:rFonts w:eastAsia="標楷體"/>
          <w:b/>
          <w:color w:val="000000"/>
          <w:spacing w:val="-4"/>
          <w:szCs w:val="24"/>
        </w:rPr>
        <w:t>1</w:t>
      </w:r>
      <w:r>
        <w:rPr>
          <w:rFonts w:eastAsia="標楷體"/>
          <w:b/>
          <w:color w:val="000000"/>
          <w:spacing w:val="-4"/>
          <w:szCs w:val="24"/>
        </w:rPr>
        <w:t>次公告第　次招考</w:t>
      </w:r>
      <w:r>
        <w:rPr>
          <w:rFonts w:eastAsia="標楷體"/>
          <w:b/>
          <w:color w:val="000000"/>
          <w:spacing w:val="-4"/>
          <w:szCs w:val="24"/>
        </w:rPr>
        <w:t>)</w:t>
      </w:r>
    </w:p>
    <w:p w14:paraId="2196D222" w14:textId="77777777" w:rsidR="00210885" w:rsidRDefault="00210885">
      <w:pPr>
        <w:spacing w:line="0" w:lineRule="atLeast"/>
      </w:pPr>
      <w:r>
        <w:rPr>
          <w:rFonts w:ascii="標楷體" w:eastAsia="標楷體" w:hAnsi="標楷體" w:cs="標楷體"/>
          <w:color w:val="000000"/>
          <w:w w:val="90"/>
          <w:sz w:val="28"/>
          <w:szCs w:val="28"/>
        </w:rPr>
        <w:t>報考類別：國小普通班代理教師</w:t>
      </w:r>
    </w:p>
    <w:p w14:paraId="32081BBF" w14:textId="77777777" w:rsidR="00210885" w:rsidRPr="00AF5CFA" w:rsidRDefault="00210885">
      <w:pPr>
        <w:spacing w:line="0" w:lineRule="atLeast"/>
      </w:pPr>
      <w:r w:rsidRPr="00AF5CFA">
        <w:rPr>
          <w:rFonts w:ascii="標楷體" w:eastAsia="標楷體" w:hAnsi="標楷體" w:cs="標楷體"/>
          <w:color w:val="000000"/>
          <w:w w:val="90"/>
          <w:sz w:val="28"/>
          <w:szCs w:val="28"/>
        </w:rPr>
        <w:t>□</w:t>
      </w:r>
      <w:proofErr w:type="gramStart"/>
      <w:r w:rsidRPr="00AF5CFA">
        <w:rPr>
          <w:rFonts w:ascii="標楷體" w:eastAsia="標楷體" w:hAnsi="標楷體" w:cs="標楷體" w:hint="eastAsia"/>
          <w:color w:val="000000"/>
          <w:w w:val="90"/>
          <w:sz w:val="28"/>
          <w:szCs w:val="28"/>
        </w:rPr>
        <w:t>實缺</w:t>
      </w:r>
      <w:proofErr w:type="gramEnd"/>
      <w:r w:rsidR="0040357C" w:rsidRPr="00AF5CFA">
        <w:rPr>
          <w:rFonts w:ascii="標楷體" w:eastAsia="標楷體" w:hAnsi="標楷體" w:cs="標楷體" w:hint="eastAsia"/>
          <w:color w:val="000000"/>
          <w:w w:val="90"/>
          <w:sz w:val="28"/>
          <w:szCs w:val="28"/>
        </w:rPr>
        <w:t>(或</w:t>
      </w:r>
      <w:r w:rsidR="0040357C" w:rsidRPr="00AF5CFA">
        <w:rPr>
          <w:rFonts w:ascii="標楷體" w:eastAsia="標楷體" w:hAnsi="標楷體" w:cs="標楷體" w:hint="eastAsia"/>
          <w:color w:val="000000"/>
          <w:sz w:val="28"/>
          <w:szCs w:val="28"/>
        </w:rPr>
        <w:t>偏遠地區</w:t>
      </w:r>
      <w:r w:rsidR="0040357C" w:rsidRPr="00AF5CFA">
        <w:rPr>
          <w:rFonts w:ascii="標楷體" w:eastAsia="標楷體" w:hAnsi="標楷體" w:cs="標楷體" w:hint="eastAsia"/>
          <w:color w:val="000000"/>
          <w:w w:val="90"/>
          <w:sz w:val="28"/>
          <w:szCs w:val="28"/>
        </w:rPr>
        <w:t>)</w:t>
      </w:r>
      <w:r w:rsidRPr="00AF5CFA">
        <w:rPr>
          <w:rFonts w:ascii="標楷體" w:eastAsia="標楷體" w:hAnsi="標楷體" w:cs="標楷體"/>
          <w:color w:val="000000"/>
          <w:sz w:val="28"/>
          <w:szCs w:val="28"/>
        </w:rPr>
        <w:t>；</w:t>
      </w:r>
      <w:r w:rsidRPr="00AF5CFA">
        <w:rPr>
          <w:rFonts w:ascii="標楷體" w:eastAsia="標楷體" w:hAnsi="標楷體" w:cs="標楷體" w:hint="eastAsia"/>
          <w:color w:val="000000"/>
          <w:sz w:val="28"/>
          <w:szCs w:val="28"/>
        </w:rPr>
        <w:t>□</w:t>
      </w:r>
      <w:proofErr w:type="gramStart"/>
      <w:r w:rsidRPr="00AF5CFA">
        <w:rPr>
          <w:rFonts w:ascii="標楷體" w:eastAsia="標楷體" w:hAnsi="標楷體" w:cs="標楷體" w:hint="eastAsia"/>
          <w:color w:val="000000"/>
          <w:sz w:val="28"/>
          <w:szCs w:val="28"/>
        </w:rPr>
        <w:t>實缺</w:t>
      </w:r>
      <w:proofErr w:type="gramEnd"/>
      <w:r w:rsidRPr="00AF5CFA">
        <w:rPr>
          <w:rFonts w:ascii="標楷體" w:eastAsia="標楷體" w:hAnsi="標楷體" w:cs="標楷體" w:hint="eastAsia"/>
          <w:color w:val="000000"/>
          <w:sz w:val="28"/>
          <w:szCs w:val="28"/>
        </w:rPr>
        <w:t xml:space="preserve">(國教署增置)　　</w:t>
      </w:r>
      <w:r w:rsidRPr="00AF5CFA">
        <w:rPr>
          <w:rFonts w:ascii="標楷體" w:eastAsia="標楷體" w:hAnsi="標楷體" w:cs="標楷體"/>
          <w:color w:val="000000"/>
          <w:sz w:val="28"/>
          <w:szCs w:val="28"/>
        </w:rPr>
        <w:t>准考證號碼</w:t>
      </w:r>
      <w:r w:rsidR="00274F78" w:rsidRPr="00AF5CFA">
        <w:rPr>
          <w:rFonts w:ascii="標楷體" w:eastAsia="標楷體" w:hAnsi="標楷體" w:cs="標楷體"/>
          <w:color w:val="000000"/>
          <w:sz w:val="28"/>
          <w:szCs w:val="28"/>
        </w:rPr>
        <w:t>：</w:t>
      </w:r>
    </w:p>
    <w:tbl>
      <w:tblPr>
        <w:tblW w:w="5000" w:type="pct"/>
        <w:jc w:val="center"/>
        <w:tblLayout w:type="fixed"/>
        <w:tblLook w:val="0000" w:firstRow="0" w:lastRow="0" w:firstColumn="0" w:lastColumn="0" w:noHBand="0" w:noVBand="0"/>
      </w:tblPr>
      <w:tblGrid>
        <w:gridCol w:w="489"/>
        <w:gridCol w:w="54"/>
        <w:gridCol w:w="667"/>
        <w:gridCol w:w="556"/>
        <w:gridCol w:w="33"/>
        <w:gridCol w:w="98"/>
        <w:gridCol w:w="92"/>
        <w:gridCol w:w="68"/>
        <w:gridCol w:w="903"/>
        <w:gridCol w:w="207"/>
        <w:gridCol w:w="492"/>
        <w:gridCol w:w="1057"/>
        <w:gridCol w:w="477"/>
        <w:gridCol w:w="18"/>
        <w:gridCol w:w="689"/>
        <w:gridCol w:w="374"/>
        <w:gridCol w:w="325"/>
        <w:gridCol w:w="271"/>
        <w:gridCol w:w="755"/>
        <w:gridCol w:w="441"/>
        <w:gridCol w:w="16"/>
        <w:gridCol w:w="456"/>
        <w:gridCol w:w="226"/>
        <w:gridCol w:w="233"/>
        <w:gridCol w:w="745"/>
        <w:gridCol w:w="9"/>
        <w:gridCol w:w="692"/>
        <w:gridCol w:w="545"/>
      </w:tblGrid>
      <w:tr w:rsidR="00210885" w14:paraId="755A981B" w14:textId="77777777">
        <w:trPr>
          <w:cantSplit/>
          <w:trHeight w:val="250"/>
          <w:jc w:val="center"/>
        </w:trPr>
        <w:tc>
          <w:tcPr>
            <w:tcW w:w="524" w:type="dxa"/>
            <w:gridSpan w:val="2"/>
            <w:vMerge w:val="restart"/>
            <w:tcBorders>
              <w:top w:val="single" w:sz="18" w:space="0" w:color="000000"/>
              <w:left w:val="single" w:sz="18" w:space="0" w:color="000000"/>
              <w:bottom w:val="single" w:sz="4" w:space="0" w:color="000000"/>
              <w:right w:val="single" w:sz="4" w:space="0" w:color="000000"/>
            </w:tcBorders>
            <w:shd w:val="clear" w:color="auto" w:fill="auto"/>
            <w:textDirection w:val="tbRlV"/>
            <w:vAlign w:val="center"/>
          </w:tcPr>
          <w:p w14:paraId="7C1D4D78" w14:textId="77777777" w:rsidR="00210885" w:rsidRDefault="00210885">
            <w:pPr>
              <w:spacing w:line="0" w:lineRule="atLeast"/>
              <w:ind w:left="113" w:right="113"/>
              <w:jc w:val="center"/>
            </w:pPr>
            <w:r>
              <w:rPr>
                <w:rFonts w:eastAsia="標楷體"/>
                <w:color w:val="000000"/>
              </w:rPr>
              <w:t>姓名</w:t>
            </w:r>
          </w:p>
        </w:tc>
        <w:tc>
          <w:tcPr>
            <w:tcW w:w="1454" w:type="dxa"/>
            <w:gridSpan w:val="6"/>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14:paraId="0B31E1B1" w14:textId="77777777" w:rsidR="00210885" w:rsidRDefault="00210885">
            <w:pPr>
              <w:snapToGrid w:val="0"/>
              <w:spacing w:line="0" w:lineRule="atLeast"/>
              <w:ind w:left="-130"/>
              <w:jc w:val="center"/>
              <w:rPr>
                <w:rFonts w:eastAsia="標楷體"/>
                <w:color w:val="000000"/>
              </w:rPr>
            </w:pPr>
          </w:p>
        </w:tc>
        <w:tc>
          <w:tcPr>
            <w:tcW w:w="3014" w:type="dxa"/>
            <w:gridSpan w:val="5"/>
            <w:tcBorders>
              <w:top w:val="single" w:sz="18" w:space="0" w:color="000000"/>
              <w:left w:val="single" w:sz="4" w:space="0" w:color="000000"/>
              <w:bottom w:val="single" w:sz="4" w:space="0" w:color="000000"/>
              <w:right w:val="single" w:sz="4" w:space="0" w:color="000000"/>
            </w:tcBorders>
            <w:shd w:val="clear" w:color="auto" w:fill="auto"/>
            <w:vAlign w:val="center"/>
          </w:tcPr>
          <w:p w14:paraId="13AC08C3" w14:textId="77777777" w:rsidR="00210885" w:rsidRDefault="00210885">
            <w:pPr>
              <w:spacing w:line="0" w:lineRule="atLeast"/>
              <w:jc w:val="center"/>
            </w:pPr>
            <w:r>
              <w:rPr>
                <w:rFonts w:eastAsia="標楷體"/>
                <w:color w:val="000000"/>
              </w:rPr>
              <w:t>身分證字號</w:t>
            </w:r>
          </w:p>
        </w:tc>
        <w:tc>
          <w:tcPr>
            <w:tcW w:w="679" w:type="dxa"/>
            <w:gridSpan w:val="2"/>
            <w:tcBorders>
              <w:top w:val="single" w:sz="18" w:space="0" w:color="000000"/>
              <w:left w:val="single" w:sz="4" w:space="0" w:color="000000"/>
              <w:bottom w:val="single" w:sz="4" w:space="0" w:color="000000"/>
              <w:right w:val="single" w:sz="4" w:space="0" w:color="000000"/>
            </w:tcBorders>
            <w:shd w:val="clear" w:color="auto" w:fill="auto"/>
            <w:textDirection w:val="tbRlV"/>
            <w:vAlign w:val="center"/>
          </w:tcPr>
          <w:p w14:paraId="49D8E2ED" w14:textId="77777777" w:rsidR="00210885" w:rsidRDefault="00210885">
            <w:pPr>
              <w:spacing w:line="0" w:lineRule="atLeast"/>
              <w:jc w:val="center"/>
            </w:pPr>
            <w:r>
              <w:rPr>
                <w:rFonts w:eastAsia="標楷體"/>
                <w:color w:val="000000"/>
              </w:rPr>
              <w:t>性別</w:t>
            </w:r>
          </w:p>
        </w:tc>
        <w:tc>
          <w:tcPr>
            <w:tcW w:w="671" w:type="dxa"/>
            <w:gridSpan w:val="2"/>
            <w:tcBorders>
              <w:top w:val="single" w:sz="18" w:space="0" w:color="000000"/>
              <w:left w:val="single" w:sz="4" w:space="0" w:color="000000"/>
              <w:bottom w:val="single" w:sz="4" w:space="0" w:color="000000"/>
              <w:right w:val="single" w:sz="4" w:space="0" w:color="000000"/>
            </w:tcBorders>
            <w:shd w:val="clear" w:color="auto" w:fill="auto"/>
            <w:textDirection w:val="tbRlV"/>
            <w:vAlign w:val="center"/>
          </w:tcPr>
          <w:p w14:paraId="20867FE2" w14:textId="77777777" w:rsidR="00210885" w:rsidRDefault="00210885">
            <w:pPr>
              <w:snapToGrid w:val="0"/>
              <w:spacing w:line="0" w:lineRule="atLeast"/>
              <w:jc w:val="center"/>
              <w:rPr>
                <w:rFonts w:eastAsia="標楷體"/>
                <w:color w:val="000000"/>
              </w:rPr>
            </w:pPr>
          </w:p>
        </w:tc>
        <w:tc>
          <w:tcPr>
            <w:tcW w:w="986"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62E4B626" w14:textId="77777777" w:rsidR="00210885" w:rsidRDefault="00210885">
            <w:pPr>
              <w:spacing w:line="0" w:lineRule="atLeast"/>
              <w:jc w:val="center"/>
            </w:pPr>
            <w:r>
              <w:rPr>
                <w:rFonts w:eastAsia="標楷體"/>
                <w:color w:val="000000"/>
              </w:rPr>
              <w:t>出生</w:t>
            </w:r>
          </w:p>
          <w:p w14:paraId="7B2CC0B8" w14:textId="77777777" w:rsidR="00210885" w:rsidRDefault="00210885">
            <w:pPr>
              <w:spacing w:line="0" w:lineRule="atLeast"/>
              <w:jc w:val="center"/>
            </w:pPr>
            <w:r>
              <w:rPr>
                <w:rFonts w:eastAsia="標楷體"/>
                <w:color w:val="000000"/>
              </w:rPr>
              <w:t>年月日</w:t>
            </w:r>
          </w:p>
        </w:tc>
        <w:tc>
          <w:tcPr>
            <w:tcW w:w="439"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7EEA48C7" w14:textId="77777777" w:rsidR="00210885" w:rsidRDefault="00210885">
            <w:pPr>
              <w:spacing w:line="0" w:lineRule="atLeast"/>
            </w:pPr>
            <w:r>
              <w:rPr>
                <w:rFonts w:eastAsia="標楷體"/>
                <w:color w:val="000000"/>
              </w:rPr>
              <w:t>年</w:t>
            </w:r>
          </w:p>
        </w:tc>
        <w:tc>
          <w:tcPr>
            <w:tcW w:w="438" w:type="dxa"/>
            <w:tcBorders>
              <w:top w:val="single" w:sz="18" w:space="0" w:color="000000"/>
              <w:left w:val="single" w:sz="4" w:space="0" w:color="000000"/>
              <w:bottom w:val="single" w:sz="4" w:space="0" w:color="000000"/>
              <w:right w:val="single" w:sz="4" w:space="0" w:color="000000"/>
            </w:tcBorders>
            <w:shd w:val="clear" w:color="auto" w:fill="auto"/>
            <w:vAlign w:val="bottom"/>
          </w:tcPr>
          <w:p w14:paraId="7CF6F6E5" w14:textId="77777777" w:rsidR="00210885" w:rsidRDefault="00210885">
            <w:pPr>
              <w:spacing w:line="0" w:lineRule="atLeast"/>
            </w:pPr>
            <w:r>
              <w:rPr>
                <w:rFonts w:eastAsia="標楷體"/>
                <w:color w:val="000000"/>
              </w:rPr>
              <w:t>月</w:t>
            </w:r>
          </w:p>
        </w:tc>
        <w:tc>
          <w:tcPr>
            <w:tcW w:w="441"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296AB218" w14:textId="77777777" w:rsidR="00210885" w:rsidRDefault="00210885">
            <w:pPr>
              <w:spacing w:line="0" w:lineRule="atLeast"/>
            </w:pPr>
            <w:r>
              <w:rPr>
                <w:rFonts w:eastAsia="標楷體"/>
                <w:color w:val="000000"/>
              </w:rPr>
              <w:t>日</w:t>
            </w:r>
          </w:p>
        </w:tc>
        <w:tc>
          <w:tcPr>
            <w:tcW w:w="1914" w:type="dxa"/>
            <w:gridSpan w:val="4"/>
            <w:vMerge w:val="restart"/>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7D3F02C7" w14:textId="77777777" w:rsidR="00210885" w:rsidRDefault="00210885">
            <w:pPr>
              <w:spacing w:line="0" w:lineRule="atLeast"/>
              <w:ind w:left="113" w:right="113"/>
              <w:jc w:val="center"/>
            </w:pPr>
            <w:r>
              <w:rPr>
                <w:rFonts w:eastAsia="標楷體"/>
                <w:color w:val="000000"/>
              </w:rPr>
              <w:t>貼相片處</w:t>
            </w:r>
          </w:p>
        </w:tc>
      </w:tr>
      <w:tr w:rsidR="00210885" w14:paraId="306ED52A" w14:textId="77777777">
        <w:trPr>
          <w:cantSplit/>
          <w:trHeight w:val="417"/>
          <w:jc w:val="center"/>
        </w:trPr>
        <w:tc>
          <w:tcPr>
            <w:tcW w:w="524" w:type="dxa"/>
            <w:gridSpan w:val="2"/>
            <w:vMerge/>
            <w:tcBorders>
              <w:top w:val="single" w:sz="18" w:space="0" w:color="000000"/>
              <w:left w:val="single" w:sz="18" w:space="0" w:color="000000"/>
              <w:bottom w:val="single" w:sz="4" w:space="0" w:color="000000"/>
              <w:right w:val="single" w:sz="4" w:space="0" w:color="000000"/>
            </w:tcBorders>
            <w:shd w:val="clear" w:color="auto" w:fill="auto"/>
            <w:textDirection w:val="tbRlV"/>
            <w:vAlign w:val="center"/>
          </w:tcPr>
          <w:p w14:paraId="2F8A41EA" w14:textId="77777777" w:rsidR="00210885" w:rsidRDefault="00210885">
            <w:pPr>
              <w:snapToGrid w:val="0"/>
              <w:spacing w:line="0" w:lineRule="atLeast"/>
              <w:ind w:left="113" w:right="113"/>
              <w:rPr>
                <w:rFonts w:eastAsia="標楷體"/>
                <w:color w:val="000000"/>
                <w:sz w:val="36"/>
                <w:szCs w:val="36"/>
              </w:rPr>
            </w:pPr>
          </w:p>
        </w:tc>
        <w:tc>
          <w:tcPr>
            <w:tcW w:w="1454" w:type="dxa"/>
            <w:gridSpan w:val="6"/>
            <w:vMerge/>
            <w:tcBorders>
              <w:top w:val="single" w:sz="18" w:space="0" w:color="000000"/>
              <w:left w:val="single" w:sz="4" w:space="0" w:color="000000"/>
              <w:bottom w:val="single" w:sz="4" w:space="0" w:color="000000"/>
              <w:right w:val="single" w:sz="4" w:space="0" w:color="000000"/>
            </w:tcBorders>
            <w:shd w:val="clear" w:color="auto" w:fill="auto"/>
            <w:vAlign w:val="center"/>
          </w:tcPr>
          <w:p w14:paraId="660F7C75" w14:textId="77777777" w:rsidR="00210885" w:rsidRDefault="00210885">
            <w:pPr>
              <w:snapToGrid w:val="0"/>
              <w:spacing w:line="0" w:lineRule="atLeast"/>
              <w:rPr>
                <w:rFonts w:eastAsia="標楷體"/>
                <w:color w:val="000000"/>
              </w:rPr>
            </w:pPr>
          </w:p>
        </w:tc>
        <w:tc>
          <w:tcPr>
            <w:tcW w:w="30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267528" w14:textId="77777777" w:rsidR="00210885" w:rsidRDefault="00210885">
            <w:pPr>
              <w:snapToGrid w:val="0"/>
              <w:spacing w:line="0" w:lineRule="atLeast"/>
              <w:jc w:val="center"/>
              <w:rPr>
                <w:rFonts w:eastAsia="標楷體"/>
                <w:color w:val="000000"/>
              </w:rPr>
            </w:pPr>
          </w:p>
        </w:tc>
        <w:tc>
          <w:tcPr>
            <w:tcW w:w="6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698BE0" w14:textId="77777777" w:rsidR="00210885" w:rsidRDefault="00210885">
            <w:pPr>
              <w:spacing w:line="0" w:lineRule="atLeast"/>
              <w:ind w:left="113" w:right="113"/>
              <w:jc w:val="center"/>
            </w:pPr>
            <w:r>
              <w:rPr>
                <w:rFonts w:eastAsia="標楷體"/>
                <w:color w:val="000000"/>
              </w:rPr>
              <w:t>電話</w:t>
            </w:r>
          </w:p>
        </w:tc>
        <w:tc>
          <w:tcPr>
            <w:tcW w:w="297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27CC18" w14:textId="77777777" w:rsidR="00210885" w:rsidRDefault="00210885">
            <w:pPr>
              <w:spacing w:line="0" w:lineRule="atLeast"/>
              <w:ind w:left="-183"/>
              <w:jc w:val="both"/>
            </w:pPr>
            <w:r>
              <w:rPr>
                <w:rFonts w:eastAsia="標楷體"/>
                <w:color w:val="000000"/>
              </w:rPr>
              <w:t>（家）：</w:t>
            </w:r>
          </w:p>
          <w:p w14:paraId="02CD85A5" w14:textId="77777777" w:rsidR="00210885" w:rsidRDefault="00210885">
            <w:pPr>
              <w:spacing w:line="0" w:lineRule="atLeast"/>
              <w:ind w:left="-183"/>
              <w:jc w:val="both"/>
            </w:pPr>
            <w:r>
              <w:rPr>
                <w:rFonts w:eastAsia="標楷體"/>
                <w:color w:val="000000"/>
              </w:rPr>
              <w:t>（公）：</w:t>
            </w:r>
          </w:p>
        </w:tc>
        <w:tc>
          <w:tcPr>
            <w:tcW w:w="1914" w:type="dxa"/>
            <w:gridSpan w:val="4"/>
            <w:vMerge/>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218CC503" w14:textId="77777777" w:rsidR="00210885" w:rsidRDefault="00210885">
            <w:pPr>
              <w:snapToGrid w:val="0"/>
              <w:spacing w:line="0" w:lineRule="atLeast"/>
              <w:ind w:left="113" w:right="113"/>
              <w:jc w:val="center"/>
              <w:rPr>
                <w:rFonts w:eastAsia="標楷體"/>
                <w:color w:val="000000"/>
              </w:rPr>
            </w:pPr>
          </w:p>
        </w:tc>
      </w:tr>
      <w:tr w:rsidR="00210885" w14:paraId="01C47EB3" w14:textId="77777777">
        <w:trPr>
          <w:cantSplit/>
          <w:trHeight w:val="336"/>
          <w:jc w:val="center"/>
        </w:trPr>
        <w:tc>
          <w:tcPr>
            <w:tcW w:w="524" w:type="dxa"/>
            <w:gridSpan w:val="2"/>
            <w:vMerge w:val="restart"/>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26F48B45" w14:textId="77777777" w:rsidR="00210885" w:rsidRDefault="00210885">
            <w:pPr>
              <w:spacing w:line="0" w:lineRule="atLeast"/>
              <w:ind w:left="113" w:right="113"/>
              <w:jc w:val="center"/>
            </w:pPr>
            <w:r>
              <w:rPr>
                <w:rFonts w:eastAsia="標楷體"/>
                <w:color w:val="000000"/>
              </w:rPr>
              <w:t>通訊處</w:t>
            </w:r>
          </w:p>
        </w:tc>
        <w:tc>
          <w:tcPr>
            <w:tcW w:w="4468" w:type="dxa"/>
            <w:gridSpan w:val="11"/>
            <w:tcBorders>
              <w:top w:val="single" w:sz="4" w:space="0" w:color="000000"/>
              <w:left w:val="single" w:sz="4" w:space="0" w:color="000000"/>
              <w:bottom w:val="single" w:sz="4" w:space="0" w:color="000000"/>
              <w:right w:val="single" w:sz="4" w:space="0" w:color="000000"/>
            </w:tcBorders>
            <w:shd w:val="clear" w:color="auto" w:fill="auto"/>
          </w:tcPr>
          <w:p w14:paraId="0E8F95D5" w14:textId="77777777" w:rsidR="00210885" w:rsidRDefault="00210885">
            <w:pPr>
              <w:spacing w:line="0" w:lineRule="atLeast"/>
              <w:jc w:val="both"/>
            </w:pPr>
            <w:r>
              <w:rPr>
                <w:rFonts w:eastAsia="標楷體"/>
                <w:color w:val="000000"/>
              </w:rPr>
              <w:t>郵遞區號</w:t>
            </w:r>
            <w:r>
              <w:rPr>
                <w:rFonts w:ascii="Symbol" w:eastAsia="Symbol" w:hAnsi="Symbol" w:cs="Symbol"/>
                <w:color w:val="000000"/>
                <w:sz w:val="36"/>
              </w:rPr>
              <w:t></w:t>
            </w:r>
            <w:r>
              <w:rPr>
                <w:rFonts w:ascii="Symbol" w:eastAsia="Symbol" w:hAnsi="Symbol" w:cs="Symbol"/>
                <w:color w:val="000000"/>
                <w:sz w:val="36"/>
              </w:rPr>
              <w:t></w:t>
            </w:r>
            <w:r>
              <w:rPr>
                <w:rFonts w:ascii="Symbol" w:eastAsia="Symbol" w:hAnsi="Symbol" w:cs="Symbol"/>
                <w:color w:val="000000"/>
                <w:sz w:val="36"/>
              </w:rPr>
              <w:t></w:t>
            </w:r>
          </w:p>
        </w:tc>
        <w:tc>
          <w:tcPr>
            <w:tcW w:w="6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73D5F6" w14:textId="77777777" w:rsidR="00210885" w:rsidRDefault="00210885">
            <w:pPr>
              <w:snapToGrid w:val="0"/>
              <w:spacing w:line="0" w:lineRule="atLeast"/>
              <w:ind w:left="113" w:right="113"/>
              <w:jc w:val="center"/>
              <w:rPr>
                <w:rFonts w:eastAsia="標楷體"/>
                <w:color w:val="000000"/>
              </w:rPr>
            </w:pPr>
          </w:p>
        </w:tc>
        <w:tc>
          <w:tcPr>
            <w:tcW w:w="2975"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40015" w14:textId="77777777" w:rsidR="00210885" w:rsidRDefault="00210885">
            <w:pPr>
              <w:snapToGrid w:val="0"/>
              <w:spacing w:line="0" w:lineRule="atLeast"/>
              <w:ind w:left="-183"/>
              <w:jc w:val="both"/>
              <w:rPr>
                <w:rFonts w:eastAsia="標楷體"/>
                <w:color w:val="000000"/>
              </w:rPr>
            </w:pPr>
          </w:p>
        </w:tc>
        <w:tc>
          <w:tcPr>
            <w:tcW w:w="1914" w:type="dxa"/>
            <w:gridSpan w:val="4"/>
            <w:vMerge/>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40E3E492" w14:textId="77777777" w:rsidR="00210885" w:rsidRDefault="00210885">
            <w:pPr>
              <w:snapToGrid w:val="0"/>
              <w:spacing w:line="0" w:lineRule="atLeast"/>
              <w:rPr>
                <w:rFonts w:eastAsia="標楷體"/>
                <w:color w:val="000000"/>
              </w:rPr>
            </w:pPr>
          </w:p>
        </w:tc>
      </w:tr>
      <w:tr w:rsidR="00210885" w14:paraId="2E0898EC" w14:textId="77777777">
        <w:trPr>
          <w:cantSplit/>
          <w:trHeight w:val="425"/>
          <w:jc w:val="center"/>
        </w:trPr>
        <w:tc>
          <w:tcPr>
            <w:tcW w:w="524" w:type="dxa"/>
            <w:gridSpan w:val="2"/>
            <w:vMerge/>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6A3D3B58" w14:textId="77777777" w:rsidR="00210885" w:rsidRDefault="00210885">
            <w:pPr>
              <w:snapToGrid w:val="0"/>
              <w:spacing w:line="0" w:lineRule="atLeast"/>
              <w:ind w:left="113" w:right="113"/>
              <w:jc w:val="center"/>
              <w:rPr>
                <w:rFonts w:eastAsia="標楷體"/>
                <w:color w:val="000000"/>
                <w:sz w:val="36"/>
                <w:szCs w:val="36"/>
              </w:rPr>
            </w:pPr>
          </w:p>
        </w:tc>
        <w:tc>
          <w:tcPr>
            <w:tcW w:w="4468"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14:paraId="4A1A8027" w14:textId="77777777" w:rsidR="00210885" w:rsidRDefault="00210885">
            <w:pPr>
              <w:snapToGrid w:val="0"/>
              <w:spacing w:line="0" w:lineRule="atLeast"/>
              <w:jc w:val="both"/>
              <w:rPr>
                <w:rFonts w:eastAsia="標楷體"/>
                <w:color w:val="000000"/>
              </w:rPr>
            </w:pPr>
          </w:p>
        </w:tc>
        <w:tc>
          <w:tcPr>
            <w:tcW w:w="6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33932" w14:textId="77777777" w:rsidR="00210885" w:rsidRDefault="00210885">
            <w:pPr>
              <w:snapToGrid w:val="0"/>
              <w:spacing w:line="0" w:lineRule="atLeast"/>
              <w:ind w:left="113" w:right="113"/>
              <w:jc w:val="center"/>
              <w:rPr>
                <w:rFonts w:eastAsia="標楷體"/>
                <w:color w:val="000000"/>
              </w:rPr>
            </w:pPr>
          </w:p>
        </w:tc>
        <w:tc>
          <w:tcPr>
            <w:tcW w:w="2975"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63BFB" w14:textId="77777777" w:rsidR="00210885" w:rsidRDefault="00210885">
            <w:pPr>
              <w:snapToGrid w:val="0"/>
              <w:spacing w:line="0" w:lineRule="atLeast"/>
              <w:ind w:left="-183"/>
              <w:jc w:val="both"/>
              <w:rPr>
                <w:rFonts w:eastAsia="標楷體"/>
                <w:color w:val="000000"/>
              </w:rPr>
            </w:pPr>
          </w:p>
        </w:tc>
        <w:tc>
          <w:tcPr>
            <w:tcW w:w="1914" w:type="dxa"/>
            <w:gridSpan w:val="4"/>
            <w:vMerge/>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3F580019" w14:textId="77777777" w:rsidR="00210885" w:rsidRDefault="00210885">
            <w:pPr>
              <w:snapToGrid w:val="0"/>
              <w:spacing w:line="0" w:lineRule="atLeast"/>
              <w:rPr>
                <w:rFonts w:eastAsia="標楷體"/>
                <w:color w:val="000000"/>
              </w:rPr>
            </w:pPr>
          </w:p>
        </w:tc>
      </w:tr>
      <w:tr w:rsidR="00210885" w14:paraId="2985B74B" w14:textId="77777777">
        <w:trPr>
          <w:cantSplit/>
          <w:trHeight w:val="360"/>
          <w:jc w:val="center"/>
        </w:trPr>
        <w:tc>
          <w:tcPr>
            <w:tcW w:w="524" w:type="dxa"/>
            <w:gridSpan w:val="2"/>
            <w:vMerge/>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1ADF6769" w14:textId="77777777" w:rsidR="00210885" w:rsidRDefault="00210885">
            <w:pPr>
              <w:snapToGrid w:val="0"/>
              <w:spacing w:line="0" w:lineRule="atLeast"/>
              <w:ind w:left="113" w:right="113"/>
              <w:jc w:val="center"/>
              <w:rPr>
                <w:rFonts w:eastAsia="標楷體"/>
                <w:color w:val="000000"/>
                <w:sz w:val="36"/>
                <w:szCs w:val="36"/>
              </w:rPr>
            </w:pPr>
          </w:p>
        </w:tc>
        <w:tc>
          <w:tcPr>
            <w:tcW w:w="4468" w:type="dxa"/>
            <w:gridSpan w:val="11"/>
            <w:vMerge/>
            <w:tcBorders>
              <w:top w:val="single" w:sz="4" w:space="0" w:color="000000"/>
              <w:left w:val="single" w:sz="4" w:space="0" w:color="000000"/>
              <w:bottom w:val="single" w:sz="4" w:space="0" w:color="000000"/>
              <w:right w:val="single" w:sz="4" w:space="0" w:color="000000"/>
            </w:tcBorders>
            <w:shd w:val="clear" w:color="auto" w:fill="auto"/>
          </w:tcPr>
          <w:p w14:paraId="078EDA2D" w14:textId="77777777" w:rsidR="00210885" w:rsidRDefault="00210885">
            <w:pPr>
              <w:snapToGrid w:val="0"/>
              <w:spacing w:line="0" w:lineRule="atLeast"/>
              <w:rPr>
                <w:rFonts w:eastAsia="標楷體"/>
                <w:color w:val="000000"/>
              </w:rPr>
            </w:pPr>
          </w:p>
        </w:tc>
        <w:tc>
          <w:tcPr>
            <w:tcW w:w="6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49836" w14:textId="77777777" w:rsidR="00210885" w:rsidRDefault="00210885">
            <w:pPr>
              <w:snapToGrid w:val="0"/>
              <w:spacing w:line="0" w:lineRule="atLeast"/>
              <w:rPr>
                <w:rFonts w:eastAsia="標楷體"/>
                <w:color w:val="000000"/>
              </w:rPr>
            </w:pPr>
          </w:p>
        </w:tc>
        <w:tc>
          <w:tcPr>
            <w:tcW w:w="297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E601B5E" w14:textId="77777777" w:rsidR="00210885" w:rsidRDefault="00210885">
            <w:pPr>
              <w:spacing w:line="0" w:lineRule="atLeast"/>
            </w:pPr>
            <w:r>
              <w:rPr>
                <w:rFonts w:eastAsia="標楷體"/>
                <w:color w:val="000000"/>
              </w:rPr>
              <w:t>（手機）：</w:t>
            </w:r>
          </w:p>
        </w:tc>
        <w:tc>
          <w:tcPr>
            <w:tcW w:w="1914" w:type="dxa"/>
            <w:gridSpan w:val="4"/>
            <w:vMerge/>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2806D77E" w14:textId="77777777" w:rsidR="00210885" w:rsidRDefault="00210885">
            <w:pPr>
              <w:snapToGrid w:val="0"/>
              <w:spacing w:line="0" w:lineRule="atLeast"/>
              <w:rPr>
                <w:rFonts w:eastAsia="標楷體"/>
                <w:color w:val="000000"/>
              </w:rPr>
            </w:pPr>
          </w:p>
        </w:tc>
      </w:tr>
      <w:tr w:rsidR="00210885" w14:paraId="1BF3CD04" w14:textId="77777777">
        <w:trPr>
          <w:cantSplit/>
          <w:trHeight w:val="638"/>
          <w:jc w:val="center"/>
        </w:trPr>
        <w:tc>
          <w:tcPr>
            <w:tcW w:w="1731" w:type="dxa"/>
            <w:gridSpan w:val="5"/>
            <w:tcBorders>
              <w:top w:val="single" w:sz="4" w:space="0" w:color="000000"/>
              <w:left w:val="single" w:sz="18" w:space="0" w:color="000000"/>
              <w:bottom w:val="single" w:sz="4" w:space="0" w:color="000000"/>
              <w:right w:val="single" w:sz="4" w:space="0" w:color="000000"/>
            </w:tcBorders>
            <w:shd w:val="clear" w:color="auto" w:fill="auto"/>
            <w:vAlign w:val="center"/>
          </w:tcPr>
          <w:p w14:paraId="09D58CC5" w14:textId="77777777" w:rsidR="00210885" w:rsidRDefault="00210885">
            <w:pPr>
              <w:spacing w:line="0" w:lineRule="atLeast"/>
            </w:pPr>
            <w:r>
              <w:rPr>
                <w:rFonts w:eastAsia="標楷體"/>
                <w:color w:val="000000"/>
              </w:rPr>
              <w:t>教師證書字號</w:t>
            </w:r>
          </w:p>
        </w:tc>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08610D8" w14:textId="77777777" w:rsidR="00210885" w:rsidRDefault="00210885">
            <w:pPr>
              <w:snapToGrid w:val="0"/>
              <w:spacing w:line="0" w:lineRule="atLeast"/>
              <w:rPr>
                <w:rFonts w:eastAsia="標楷體"/>
                <w:color w:val="000000"/>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11FEA" w14:textId="77777777" w:rsidR="00210885" w:rsidRDefault="00210885">
            <w:pPr>
              <w:spacing w:line="0" w:lineRule="atLeast"/>
              <w:jc w:val="center"/>
            </w:pPr>
            <w:r>
              <w:rPr>
                <w:rFonts w:eastAsia="標楷體"/>
                <w:color w:val="000000"/>
                <w:sz w:val="18"/>
                <w:szCs w:val="18"/>
              </w:rPr>
              <w:t>E-mail</w:t>
            </w:r>
          </w:p>
        </w:tc>
        <w:tc>
          <w:tcPr>
            <w:tcW w:w="297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77207A2" w14:textId="77777777" w:rsidR="00210885" w:rsidRDefault="00210885">
            <w:pPr>
              <w:snapToGrid w:val="0"/>
              <w:spacing w:line="0" w:lineRule="atLeast"/>
              <w:rPr>
                <w:rFonts w:eastAsia="標楷體"/>
                <w:color w:val="000000"/>
                <w:sz w:val="18"/>
                <w:szCs w:val="18"/>
              </w:rPr>
            </w:pPr>
          </w:p>
        </w:tc>
        <w:tc>
          <w:tcPr>
            <w:tcW w:w="1914" w:type="dxa"/>
            <w:gridSpan w:val="4"/>
            <w:vMerge/>
            <w:tcBorders>
              <w:top w:val="single" w:sz="18" w:space="0" w:color="000000"/>
              <w:left w:val="single" w:sz="4" w:space="0" w:color="000000"/>
              <w:bottom w:val="single" w:sz="4" w:space="0" w:color="000000"/>
              <w:right w:val="single" w:sz="18" w:space="0" w:color="000000"/>
            </w:tcBorders>
            <w:shd w:val="clear" w:color="auto" w:fill="auto"/>
            <w:textDirection w:val="tbRlV"/>
            <w:vAlign w:val="center"/>
          </w:tcPr>
          <w:p w14:paraId="1C9BB176" w14:textId="77777777" w:rsidR="00210885" w:rsidRDefault="00210885">
            <w:pPr>
              <w:snapToGrid w:val="0"/>
              <w:spacing w:line="0" w:lineRule="atLeast"/>
              <w:rPr>
                <w:rFonts w:eastAsia="標楷體"/>
                <w:color w:val="000000"/>
              </w:rPr>
            </w:pPr>
          </w:p>
        </w:tc>
      </w:tr>
      <w:tr w:rsidR="00210885" w14:paraId="24FFD252" w14:textId="77777777">
        <w:trPr>
          <w:cantSplit/>
          <w:trHeight w:val="562"/>
          <w:jc w:val="center"/>
        </w:trPr>
        <w:tc>
          <w:tcPr>
            <w:tcW w:w="1731" w:type="dxa"/>
            <w:gridSpan w:val="5"/>
            <w:tcBorders>
              <w:top w:val="single" w:sz="4" w:space="0" w:color="000000"/>
              <w:left w:val="single" w:sz="18" w:space="0" w:color="000000"/>
              <w:bottom w:val="double" w:sz="6" w:space="0" w:color="000000"/>
              <w:right w:val="single" w:sz="4" w:space="0" w:color="000000"/>
            </w:tcBorders>
            <w:shd w:val="clear" w:color="auto" w:fill="auto"/>
            <w:vAlign w:val="center"/>
          </w:tcPr>
          <w:p w14:paraId="730CE16D" w14:textId="77777777" w:rsidR="00210885" w:rsidRDefault="00210885">
            <w:pPr>
              <w:spacing w:line="0" w:lineRule="atLeast"/>
            </w:pPr>
            <w:r>
              <w:rPr>
                <w:rFonts w:eastAsia="標楷體"/>
                <w:color w:val="000000"/>
              </w:rPr>
              <w:t>最高學歷系所</w:t>
            </w:r>
          </w:p>
        </w:tc>
        <w:tc>
          <w:tcPr>
            <w:tcW w:w="3261" w:type="dxa"/>
            <w:gridSpan w:val="8"/>
            <w:tcBorders>
              <w:top w:val="single" w:sz="4" w:space="0" w:color="000000"/>
              <w:left w:val="single" w:sz="4" w:space="0" w:color="000000"/>
              <w:bottom w:val="double" w:sz="6" w:space="0" w:color="000000"/>
              <w:right w:val="single" w:sz="4" w:space="0" w:color="000000"/>
            </w:tcBorders>
            <w:shd w:val="clear" w:color="auto" w:fill="auto"/>
            <w:vAlign w:val="center"/>
          </w:tcPr>
          <w:p w14:paraId="5030FDAB" w14:textId="77777777" w:rsidR="00210885" w:rsidRDefault="00210885">
            <w:pPr>
              <w:snapToGrid w:val="0"/>
              <w:spacing w:line="0" w:lineRule="atLeast"/>
              <w:jc w:val="both"/>
              <w:rPr>
                <w:rFonts w:eastAsia="標楷體"/>
                <w:color w:val="000000"/>
              </w:rPr>
            </w:pPr>
          </w:p>
        </w:tc>
        <w:tc>
          <w:tcPr>
            <w:tcW w:w="679" w:type="dxa"/>
            <w:gridSpan w:val="2"/>
            <w:tcBorders>
              <w:top w:val="single" w:sz="4" w:space="0" w:color="000000"/>
              <w:left w:val="single" w:sz="4" w:space="0" w:color="000000"/>
              <w:bottom w:val="double" w:sz="6" w:space="0" w:color="000000"/>
              <w:right w:val="single" w:sz="4" w:space="0" w:color="000000"/>
            </w:tcBorders>
            <w:shd w:val="clear" w:color="auto" w:fill="auto"/>
            <w:vAlign w:val="center"/>
          </w:tcPr>
          <w:p w14:paraId="028078B2" w14:textId="77777777" w:rsidR="00210885" w:rsidRDefault="00210885">
            <w:pPr>
              <w:spacing w:line="0" w:lineRule="atLeast"/>
              <w:jc w:val="both"/>
            </w:pPr>
            <w:r>
              <w:rPr>
                <w:rFonts w:eastAsia="標楷體"/>
                <w:color w:val="000000"/>
              </w:rPr>
              <w:t>經歷</w:t>
            </w:r>
          </w:p>
        </w:tc>
        <w:tc>
          <w:tcPr>
            <w:tcW w:w="4889" w:type="dxa"/>
            <w:gridSpan w:val="13"/>
            <w:tcBorders>
              <w:top w:val="single" w:sz="4" w:space="0" w:color="000000"/>
              <w:left w:val="single" w:sz="4" w:space="0" w:color="000000"/>
              <w:bottom w:val="double" w:sz="6" w:space="0" w:color="000000"/>
              <w:right w:val="single" w:sz="18" w:space="0" w:color="000000"/>
            </w:tcBorders>
            <w:shd w:val="clear" w:color="auto" w:fill="auto"/>
            <w:vAlign w:val="center"/>
          </w:tcPr>
          <w:p w14:paraId="15A2E38A" w14:textId="77777777" w:rsidR="00210885" w:rsidRDefault="00210885">
            <w:pPr>
              <w:snapToGrid w:val="0"/>
              <w:spacing w:line="0" w:lineRule="atLeast"/>
              <w:jc w:val="both"/>
              <w:rPr>
                <w:rFonts w:eastAsia="標楷體"/>
                <w:color w:val="000000"/>
              </w:rPr>
            </w:pPr>
          </w:p>
        </w:tc>
      </w:tr>
      <w:tr w:rsidR="00210885" w14:paraId="08A65FB9" w14:textId="77777777">
        <w:trPr>
          <w:cantSplit/>
          <w:trHeight w:val="721"/>
          <w:jc w:val="center"/>
        </w:trPr>
        <w:tc>
          <w:tcPr>
            <w:tcW w:w="1699" w:type="dxa"/>
            <w:gridSpan w:val="4"/>
            <w:tcBorders>
              <w:top w:val="single" w:sz="4" w:space="0" w:color="000000"/>
              <w:left w:val="single" w:sz="18" w:space="0" w:color="000000"/>
              <w:bottom w:val="double" w:sz="6" w:space="0" w:color="000000"/>
              <w:right w:val="single" w:sz="4" w:space="0" w:color="000000"/>
            </w:tcBorders>
            <w:shd w:val="clear" w:color="auto" w:fill="auto"/>
            <w:vAlign w:val="center"/>
          </w:tcPr>
          <w:p w14:paraId="05344C37" w14:textId="77777777" w:rsidR="00210885" w:rsidRDefault="00210885">
            <w:pPr>
              <w:jc w:val="center"/>
            </w:pPr>
            <w:r>
              <w:rPr>
                <w:rFonts w:eastAsia="標楷體" w:cs="標楷體"/>
                <w:color w:val="000000"/>
              </w:rPr>
              <w:t>甄選試</w:t>
            </w:r>
            <w:proofErr w:type="gramStart"/>
            <w:r>
              <w:rPr>
                <w:rFonts w:eastAsia="標楷體" w:cs="標楷體"/>
                <w:color w:val="000000"/>
              </w:rPr>
              <w:t>務</w:t>
            </w:r>
            <w:proofErr w:type="gramEnd"/>
          </w:p>
          <w:p w14:paraId="425C84D7" w14:textId="77777777" w:rsidR="00210885" w:rsidRDefault="00210885">
            <w:pPr>
              <w:jc w:val="center"/>
            </w:pPr>
            <w:r>
              <w:rPr>
                <w:rFonts w:eastAsia="標楷體" w:cs="標楷體"/>
                <w:color w:val="000000"/>
              </w:rPr>
              <w:t>迴避調查</w:t>
            </w:r>
          </w:p>
        </w:tc>
        <w:tc>
          <w:tcPr>
            <w:tcW w:w="8861" w:type="dxa"/>
            <w:gridSpan w:val="24"/>
            <w:tcBorders>
              <w:top w:val="single" w:sz="4" w:space="0" w:color="000000"/>
              <w:left w:val="single" w:sz="4" w:space="0" w:color="000000"/>
              <w:bottom w:val="double" w:sz="6" w:space="0" w:color="000000"/>
              <w:right w:val="single" w:sz="18" w:space="0" w:color="000000"/>
            </w:tcBorders>
            <w:shd w:val="clear" w:color="auto" w:fill="auto"/>
            <w:vAlign w:val="center"/>
          </w:tcPr>
          <w:p w14:paraId="7261020C" w14:textId="77777777" w:rsidR="00210885" w:rsidRDefault="00210885">
            <w:pPr>
              <w:jc w:val="both"/>
            </w:pPr>
            <w:r>
              <w:rPr>
                <w:rFonts w:eastAsia="標楷體" w:cs="標楷體"/>
                <w:color w:val="000000"/>
              </w:rPr>
              <w:t>是否有配偶、血親、姻親、師生、同班同學、實習指導老師等關係人員在本校服務。</w:t>
            </w:r>
          </w:p>
          <w:p w14:paraId="0E986D50" w14:textId="77777777" w:rsidR="00210885" w:rsidRDefault="00210885">
            <w:pPr>
              <w:jc w:val="both"/>
            </w:pPr>
            <w:r>
              <w:rPr>
                <w:rFonts w:ascii="標楷體" w:eastAsia="標楷體" w:hAnsi="標楷體" w:cs="標楷體"/>
                <w:color w:val="000000"/>
              </w:rPr>
              <w:t>□無；□</w:t>
            </w:r>
            <w:r>
              <w:rPr>
                <w:rFonts w:eastAsia="標楷體" w:cs="標楷體"/>
                <w:color w:val="000000"/>
              </w:rPr>
              <w:t>有</w:t>
            </w:r>
            <w:r>
              <w:rPr>
                <w:rFonts w:eastAsia="標楷體" w:cs="標楷體" w:hint="eastAsia"/>
                <w:color w:val="000000"/>
              </w:rPr>
              <w:t>，</w:t>
            </w:r>
            <w:r>
              <w:rPr>
                <w:rFonts w:eastAsia="標楷體" w:cs="標楷體"/>
                <w:color w:val="000000"/>
              </w:rPr>
              <w:t>請詳述姓名及關係：</w:t>
            </w:r>
          </w:p>
        </w:tc>
      </w:tr>
      <w:tr w:rsidR="00210885" w14:paraId="27A207D5" w14:textId="77777777">
        <w:trPr>
          <w:cantSplit/>
          <w:trHeight w:val="341"/>
          <w:jc w:val="center"/>
        </w:trPr>
        <w:tc>
          <w:tcPr>
            <w:tcW w:w="4534" w:type="dxa"/>
            <w:gridSpan w:val="12"/>
            <w:tcBorders>
              <w:top w:val="thinThickSmallGap" w:sz="24" w:space="0" w:color="000000"/>
              <w:left w:val="single" w:sz="18" w:space="0" w:color="000000"/>
              <w:bottom w:val="single" w:sz="4" w:space="0" w:color="000000"/>
              <w:right w:val="single" w:sz="18" w:space="0" w:color="000000"/>
            </w:tcBorders>
            <w:shd w:val="clear" w:color="auto" w:fill="auto"/>
            <w:vAlign w:val="center"/>
          </w:tcPr>
          <w:p w14:paraId="71B2DE86" w14:textId="77777777" w:rsidR="00210885" w:rsidRDefault="00210885">
            <w:pPr>
              <w:spacing w:line="0" w:lineRule="atLeast"/>
              <w:jc w:val="center"/>
            </w:pPr>
            <w:r>
              <w:rPr>
                <w:rFonts w:eastAsia="標楷體"/>
                <w:color w:val="000000"/>
              </w:rPr>
              <w:t>（一）初審</w:t>
            </w:r>
          </w:p>
        </w:tc>
        <w:tc>
          <w:tcPr>
            <w:tcW w:w="4828" w:type="dxa"/>
            <w:gridSpan w:val="13"/>
            <w:tcBorders>
              <w:top w:val="thinThickSmallGap" w:sz="24" w:space="0" w:color="000000"/>
              <w:left w:val="single" w:sz="18" w:space="0" w:color="000000"/>
              <w:bottom w:val="single" w:sz="4" w:space="0" w:color="000000"/>
              <w:right w:val="single" w:sz="18" w:space="0" w:color="000000"/>
            </w:tcBorders>
            <w:shd w:val="clear" w:color="auto" w:fill="auto"/>
            <w:vAlign w:val="center"/>
          </w:tcPr>
          <w:p w14:paraId="760F9BDC" w14:textId="77777777" w:rsidR="00210885" w:rsidRDefault="00210885">
            <w:pPr>
              <w:spacing w:line="0" w:lineRule="atLeast"/>
              <w:ind w:left="113" w:right="113"/>
              <w:jc w:val="center"/>
            </w:pPr>
            <w:r>
              <w:rPr>
                <w:rFonts w:eastAsia="標楷體"/>
                <w:color w:val="000000"/>
              </w:rPr>
              <w:t>（二）</w:t>
            </w:r>
            <w:proofErr w:type="gramStart"/>
            <w:r>
              <w:rPr>
                <w:rFonts w:eastAsia="標楷體"/>
                <w:color w:val="000000"/>
              </w:rPr>
              <w:t>複</w:t>
            </w:r>
            <w:proofErr w:type="gramEnd"/>
            <w:r>
              <w:rPr>
                <w:rFonts w:eastAsia="標楷體"/>
                <w:color w:val="000000"/>
              </w:rPr>
              <w:t>審</w:t>
            </w:r>
          </w:p>
        </w:tc>
        <w:tc>
          <w:tcPr>
            <w:tcW w:w="674" w:type="dxa"/>
            <w:gridSpan w:val="2"/>
            <w:vMerge w:val="restart"/>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4FDB3763" w14:textId="77777777" w:rsidR="00210885" w:rsidRDefault="00210885">
            <w:pPr>
              <w:spacing w:line="0" w:lineRule="atLeast"/>
              <w:ind w:left="113" w:right="113"/>
              <w:jc w:val="both"/>
            </w:pPr>
            <w:r>
              <w:rPr>
                <w:rFonts w:eastAsia="標楷體"/>
                <w:color w:val="000000"/>
                <w:w w:val="90"/>
              </w:rPr>
              <w:t>（三）繳交報名費：無須繳交報名費</w:t>
            </w:r>
          </w:p>
        </w:tc>
        <w:tc>
          <w:tcPr>
            <w:tcW w:w="524" w:type="dxa"/>
            <w:vMerge w:val="restart"/>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27E8C388" w14:textId="77777777" w:rsidR="00210885" w:rsidRDefault="00210885">
            <w:pPr>
              <w:spacing w:line="0" w:lineRule="atLeast"/>
              <w:ind w:left="113" w:right="113"/>
              <w:jc w:val="both"/>
            </w:pPr>
            <w:r>
              <w:rPr>
                <w:rFonts w:eastAsia="標楷體"/>
                <w:color w:val="000000"/>
                <w:w w:val="90"/>
              </w:rPr>
              <w:t>（四）核發准考證：</w:t>
            </w:r>
          </w:p>
        </w:tc>
      </w:tr>
      <w:tr w:rsidR="00210885" w14:paraId="57B52987" w14:textId="77777777">
        <w:trPr>
          <w:cantSplit/>
          <w:trHeight w:val="2452"/>
          <w:jc w:val="center"/>
        </w:trPr>
        <w:tc>
          <w:tcPr>
            <w:tcW w:w="471" w:type="dxa"/>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0E133E8A" w14:textId="77777777" w:rsidR="00210885" w:rsidRDefault="00210885">
            <w:pPr>
              <w:spacing w:line="0" w:lineRule="atLeast"/>
              <w:ind w:left="113" w:right="113"/>
              <w:jc w:val="both"/>
            </w:pPr>
            <w:r>
              <w:rPr>
                <w:rFonts w:eastAsia="標楷體"/>
                <w:color w:val="000000"/>
                <w:sz w:val="20"/>
              </w:rPr>
              <w:t>以</w:t>
            </w:r>
            <w:proofErr w:type="gramStart"/>
            <w:r>
              <w:rPr>
                <w:rFonts w:eastAsia="標楷體"/>
                <w:color w:val="000000"/>
                <w:sz w:val="20"/>
              </w:rPr>
              <w:t>長尾夾裝訂</w:t>
            </w:r>
            <w:proofErr w:type="gramEnd"/>
            <w:r>
              <w:rPr>
                <w:rFonts w:eastAsia="標楷體"/>
                <w:color w:val="000000"/>
                <w:sz w:val="20"/>
              </w:rPr>
              <w:t>於左上角</w:t>
            </w:r>
          </w:p>
        </w:tc>
        <w:tc>
          <w:tcPr>
            <w:tcW w:w="4063" w:type="dxa"/>
            <w:gridSpan w:val="11"/>
            <w:tcBorders>
              <w:top w:val="single" w:sz="4" w:space="0" w:color="000000"/>
              <w:left w:val="single" w:sz="4" w:space="0" w:color="000000"/>
              <w:bottom w:val="single" w:sz="4" w:space="0" w:color="000000"/>
              <w:right w:val="single" w:sz="18" w:space="0" w:color="000000"/>
            </w:tcBorders>
            <w:shd w:val="clear" w:color="auto" w:fill="auto"/>
          </w:tcPr>
          <w:p w14:paraId="1352E48A" w14:textId="77777777" w:rsidR="00210885" w:rsidRDefault="00210885">
            <w:pPr>
              <w:spacing w:line="0" w:lineRule="atLeast"/>
              <w:ind w:left="180" w:hanging="180"/>
              <w:jc w:val="both"/>
            </w:pPr>
            <w:r>
              <w:rPr>
                <w:rFonts w:ascii="標楷體" w:eastAsia="標楷體" w:hAnsi="標楷體" w:cs="標楷體"/>
                <w:sz w:val="18"/>
                <w:szCs w:val="18"/>
              </w:rPr>
              <w:t>□限時掛號回郵信封</w:t>
            </w:r>
            <w:r>
              <w:rPr>
                <w:rFonts w:ascii="標楷體" w:eastAsia="標楷體" w:hAnsi="標楷體" w:cs="標楷體"/>
                <w:color w:val="FF0000"/>
                <w:sz w:val="16"/>
                <w:szCs w:val="16"/>
              </w:rPr>
              <w:t>(如不需寄發成績通知者免附)</w:t>
            </w:r>
          </w:p>
          <w:p w14:paraId="6E1642A5" w14:textId="77777777" w:rsidR="00210885" w:rsidRDefault="00210885">
            <w:pPr>
              <w:spacing w:line="0" w:lineRule="atLeast"/>
              <w:jc w:val="both"/>
            </w:pPr>
            <w:r>
              <w:rPr>
                <w:rFonts w:ascii="標楷體" w:eastAsia="標楷體" w:hAnsi="標楷體" w:cs="標楷體"/>
                <w:sz w:val="18"/>
                <w:szCs w:val="18"/>
              </w:rPr>
              <w:t>□報名表</w:t>
            </w:r>
          </w:p>
          <w:p w14:paraId="67079CD7" w14:textId="77777777" w:rsidR="00210885" w:rsidRDefault="00210885">
            <w:pPr>
              <w:spacing w:line="0" w:lineRule="atLeast"/>
              <w:jc w:val="both"/>
            </w:pPr>
            <w:r>
              <w:rPr>
                <w:rFonts w:ascii="標楷體" w:eastAsia="標楷體" w:hAnsi="標楷體" w:cs="標楷體"/>
                <w:sz w:val="18"/>
                <w:szCs w:val="18"/>
              </w:rPr>
              <w:t>□考生國民身分證（驗正本,影本附貼於本表）</w:t>
            </w:r>
          </w:p>
          <w:p w14:paraId="2A18C956" w14:textId="77777777" w:rsidR="00210885" w:rsidRDefault="00210885">
            <w:pPr>
              <w:spacing w:line="0" w:lineRule="atLeast"/>
              <w:jc w:val="both"/>
            </w:pPr>
            <w:r>
              <w:rPr>
                <w:rFonts w:ascii="標楷體" w:eastAsia="標楷體" w:hAnsi="標楷體" w:cs="標楷體"/>
                <w:sz w:val="18"/>
                <w:szCs w:val="18"/>
              </w:rPr>
              <w:t>□畢業證書（驗正本,繳影本）</w:t>
            </w:r>
          </w:p>
          <w:p w14:paraId="13F0AAEE" w14:textId="77777777" w:rsidR="00210885" w:rsidRDefault="00210885">
            <w:pPr>
              <w:spacing w:line="0" w:lineRule="atLeast"/>
              <w:ind w:left="180" w:hanging="180"/>
              <w:jc w:val="both"/>
            </w:pPr>
            <w:r>
              <w:rPr>
                <w:rFonts w:ascii="標楷體" w:eastAsia="標楷體" w:hAnsi="標楷體" w:cs="標楷體"/>
                <w:sz w:val="18"/>
                <w:szCs w:val="18"/>
              </w:rPr>
              <w:t>□合格教師證書或</w:t>
            </w:r>
            <w:r>
              <w:rPr>
                <w:rFonts w:ascii="標楷體" w:eastAsia="標楷體" w:hAnsi="標楷體" w:cs="標楷體" w:hint="eastAsia"/>
                <w:sz w:val="18"/>
                <w:szCs w:val="18"/>
              </w:rPr>
              <w:t>修畢師資職前教育課程之修畢證明書</w:t>
            </w:r>
            <w:r>
              <w:rPr>
                <w:rFonts w:ascii="標楷體" w:eastAsia="標楷體" w:hAnsi="標楷體" w:cs="標楷體"/>
                <w:sz w:val="18"/>
                <w:szCs w:val="18"/>
              </w:rPr>
              <w:t>（驗正本,繳影本）</w:t>
            </w:r>
          </w:p>
          <w:p w14:paraId="12DA3944" w14:textId="77777777" w:rsidR="00210885" w:rsidRDefault="00210885">
            <w:pPr>
              <w:spacing w:line="0" w:lineRule="atLeast"/>
              <w:jc w:val="both"/>
            </w:pPr>
            <w:r>
              <w:rPr>
                <w:rFonts w:ascii="標楷體" w:eastAsia="標楷體" w:hAnsi="標楷體" w:cs="標楷體"/>
                <w:sz w:val="18"/>
                <w:szCs w:val="18"/>
              </w:rPr>
              <w:t>□切結書</w:t>
            </w:r>
          </w:p>
          <w:p w14:paraId="58D3A025" w14:textId="77777777" w:rsidR="00210885" w:rsidRDefault="00210885" w:rsidP="0040357C">
            <w:pPr>
              <w:spacing w:line="0" w:lineRule="atLeast"/>
              <w:ind w:left="180" w:hanging="180"/>
              <w:jc w:val="both"/>
            </w:pPr>
            <w:r>
              <w:rPr>
                <w:rFonts w:ascii="標楷體" w:eastAsia="標楷體" w:hAnsi="標楷體" w:cs="標楷體"/>
                <w:sz w:val="18"/>
                <w:szCs w:val="18"/>
              </w:rPr>
              <w:t>□</w:t>
            </w:r>
            <w:r>
              <w:rPr>
                <w:rFonts w:ascii="標楷體" w:eastAsia="標楷體" w:hAnsi="標楷體" w:cs="標楷體"/>
                <w:color w:val="000000"/>
                <w:sz w:val="18"/>
                <w:szCs w:val="18"/>
              </w:rPr>
              <w:t>尚未取得教師證報考切結書</w:t>
            </w:r>
          </w:p>
          <w:p w14:paraId="49B39F5B" w14:textId="77777777" w:rsidR="00210885" w:rsidRDefault="00210885">
            <w:pPr>
              <w:spacing w:line="0" w:lineRule="atLeast"/>
              <w:ind w:left="180" w:hanging="180"/>
              <w:jc w:val="both"/>
            </w:pPr>
            <w:r>
              <w:rPr>
                <w:rFonts w:ascii="標楷體" w:eastAsia="標楷體" w:hAnsi="標楷體" w:cs="標楷體"/>
                <w:color w:val="000000"/>
                <w:sz w:val="18"/>
                <w:szCs w:val="18"/>
              </w:rPr>
              <w:t>□其他符合報考文件（驗正本,繳影本）</w:t>
            </w:r>
          </w:p>
          <w:p w14:paraId="0AF53FD4" w14:textId="77777777" w:rsidR="00210885" w:rsidRDefault="00210885">
            <w:pPr>
              <w:spacing w:line="0" w:lineRule="atLeast"/>
              <w:ind w:left="180" w:hanging="180"/>
              <w:jc w:val="both"/>
            </w:pPr>
            <w:r>
              <w:rPr>
                <w:rFonts w:ascii="標楷體" w:eastAsia="標楷體" w:hAnsi="標楷體" w:cs="標楷體"/>
                <w:color w:val="000000"/>
                <w:sz w:val="18"/>
                <w:szCs w:val="18"/>
              </w:rPr>
              <w:t>□簡要自傳</w:t>
            </w:r>
          </w:p>
          <w:p w14:paraId="7D9E4C5A" w14:textId="77777777" w:rsidR="00210885" w:rsidRDefault="00210885">
            <w:pPr>
              <w:spacing w:line="0" w:lineRule="atLeast"/>
              <w:ind w:left="180" w:hanging="180"/>
              <w:jc w:val="both"/>
            </w:pPr>
            <w:r>
              <w:rPr>
                <w:rFonts w:ascii="標楷體" w:eastAsia="標楷體" w:hAnsi="標楷體" w:cs="標楷體"/>
                <w:color w:val="000000"/>
                <w:sz w:val="18"/>
                <w:szCs w:val="18"/>
              </w:rPr>
              <w:t>□准考證</w:t>
            </w:r>
          </w:p>
        </w:tc>
        <w:tc>
          <w:tcPr>
            <w:tcW w:w="475" w:type="dxa"/>
            <w:gridSpan w:val="2"/>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3CE41C92" w14:textId="77777777" w:rsidR="00210885" w:rsidRDefault="00210885">
            <w:pPr>
              <w:spacing w:line="0" w:lineRule="atLeast"/>
              <w:ind w:left="113" w:right="113"/>
              <w:jc w:val="both"/>
            </w:pPr>
            <w:r>
              <w:rPr>
                <w:rFonts w:eastAsia="標楷體"/>
                <w:color w:val="000000"/>
                <w:sz w:val="20"/>
              </w:rPr>
              <w:t>以</w:t>
            </w:r>
            <w:proofErr w:type="gramStart"/>
            <w:r>
              <w:rPr>
                <w:rFonts w:eastAsia="標楷體"/>
                <w:color w:val="000000"/>
                <w:sz w:val="20"/>
              </w:rPr>
              <w:t>長尾夾裝訂</w:t>
            </w:r>
            <w:proofErr w:type="gramEnd"/>
            <w:r>
              <w:rPr>
                <w:rFonts w:eastAsia="標楷體"/>
                <w:color w:val="000000"/>
                <w:sz w:val="20"/>
              </w:rPr>
              <w:t>於左上角</w:t>
            </w:r>
          </w:p>
        </w:tc>
        <w:tc>
          <w:tcPr>
            <w:tcW w:w="4353" w:type="dxa"/>
            <w:gridSpan w:val="11"/>
            <w:tcBorders>
              <w:top w:val="single" w:sz="4" w:space="0" w:color="000000"/>
              <w:left w:val="single" w:sz="4" w:space="0" w:color="000000"/>
              <w:bottom w:val="single" w:sz="4" w:space="0" w:color="000000"/>
              <w:right w:val="single" w:sz="18" w:space="0" w:color="000000"/>
            </w:tcBorders>
            <w:shd w:val="clear" w:color="auto" w:fill="auto"/>
          </w:tcPr>
          <w:p w14:paraId="1628DAE4" w14:textId="77777777" w:rsidR="00210885" w:rsidRDefault="00210885">
            <w:pPr>
              <w:spacing w:line="0" w:lineRule="atLeast"/>
              <w:ind w:left="180" w:hanging="180"/>
              <w:jc w:val="both"/>
            </w:pPr>
            <w:r>
              <w:rPr>
                <w:rFonts w:ascii="標楷體" w:eastAsia="標楷體" w:hAnsi="標楷體" w:cs="標楷體"/>
                <w:sz w:val="18"/>
                <w:szCs w:val="18"/>
              </w:rPr>
              <w:t>□限時掛號回郵信封</w:t>
            </w:r>
            <w:r>
              <w:rPr>
                <w:rFonts w:ascii="標楷體" w:eastAsia="標楷體" w:hAnsi="標楷體" w:cs="標楷體"/>
                <w:color w:val="FF0000"/>
                <w:sz w:val="16"/>
                <w:szCs w:val="16"/>
              </w:rPr>
              <w:t>(如不需寄發成績通知者免附)</w:t>
            </w:r>
          </w:p>
          <w:p w14:paraId="38622C1A" w14:textId="77777777" w:rsidR="00210885" w:rsidRDefault="00210885">
            <w:pPr>
              <w:spacing w:line="0" w:lineRule="atLeast"/>
              <w:jc w:val="both"/>
            </w:pPr>
            <w:r>
              <w:rPr>
                <w:rFonts w:ascii="標楷體" w:eastAsia="標楷體" w:hAnsi="標楷體" w:cs="標楷體"/>
                <w:sz w:val="18"/>
                <w:szCs w:val="18"/>
              </w:rPr>
              <w:t>□報名表</w:t>
            </w:r>
          </w:p>
          <w:p w14:paraId="2942C208" w14:textId="77777777" w:rsidR="00210885" w:rsidRDefault="00210885">
            <w:pPr>
              <w:spacing w:line="0" w:lineRule="atLeast"/>
              <w:jc w:val="both"/>
            </w:pPr>
            <w:r>
              <w:rPr>
                <w:rFonts w:ascii="標楷體" w:eastAsia="標楷體" w:hAnsi="標楷體" w:cs="標楷體"/>
                <w:sz w:val="18"/>
                <w:szCs w:val="18"/>
              </w:rPr>
              <w:t>□考生國民身分證（驗正本,影本附貼於本表）</w:t>
            </w:r>
          </w:p>
          <w:p w14:paraId="011A658E" w14:textId="77777777" w:rsidR="00210885" w:rsidRDefault="00210885">
            <w:pPr>
              <w:spacing w:line="0" w:lineRule="atLeast"/>
              <w:jc w:val="both"/>
            </w:pPr>
            <w:r>
              <w:rPr>
                <w:rFonts w:ascii="標楷體" w:eastAsia="標楷體" w:hAnsi="標楷體" w:cs="標楷體"/>
                <w:sz w:val="18"/>
                <w:szCs w:val="18"/>
              </w:rPr>
              <w:t>□畢業證書（驗正本,繳影本）</w:t>
            </w:r>
          </w:p>
          <w:p w14:paraId="6CB6B859" w14:textId="77777777" w:rsidR="00210885" w:rsidRDefault="00210885">
            <w:pPr>
              <w:spacing w:line="0" w:lineRule="atLeast"/>
              <w:ind w:left="180" w:hanging="180"/>
              <w:jc w:val="both"/>
            </w:pPr>
            <w:r>
              <w:rPr>
                <w:rFonts w:ascii="標楷體" w:eastAsia="標楷體" w:hAnsi="標楷體" w:cs="標楷體"/>
                <w:sz w:val="18"/>
                <w:szCs w:val="18"/>
              </w:rPr>
              <w:t>□合格教師證書或</w:t>
            </w:r>
            <w:r>
              <w:rPr>
                <w:rFonts w:ascii="標楷體" w:eastAsia="標楷體" w:hAnsi="標楷體" w:cs="標楷體" w:hint="eastAsia"/>
                <w:sz w:val="18"/>
                <w:szCs w:val="18"/>
              </w:rPr>
              <w:t>修畢師資職前教育課程之修畢證明書</w:t>
            </w:r>
            <w:r>
              <w:rPr>
                <w:rFonts w:ascii="標楷體" w:eastAsia="標楷體" w:hAnsi="標楷體" w:cs="標楷體"/>
                <w:sz w:val="18"/>
                <w:szCs w:val="18"/>
              </w:rPr>
              <w:t>（驗正本,繳影本）</w:t>
            </w:r>
          </w:p>
          <w:p w14:paraId="38CB1E47" w14:textId="77777777" w:rsidR="00210885" w:rsidRDefault="00210885">
            <w:pPr>
              <w:spacing w:line="0" w:lineRule="atLeast"/>
              <w:jc w:val="both"/>
            </w:pPr>
            <w:r>
              <w:rPr>
                <w:rFonts w:ascii="標楷體" w:eastAsia="標楷體" w:hAnsi="標楷體" w:cs="標楷體"/>
                <w:sz w:val="18"/>
                <w:szCs w:val="18"/>
              </w:rPr>
              <w:t>□切結書</w:t>
            </w:r>
          </w:p>
          <w:p w14:paraId="6355570B" w14:textId="77777777" w:rsidR="00210885" w:rsidRDefault="00210885" w:rsidP="0040357C">
            <w:pPr>
              <w:spacing w:line="0" w:lineRule="atLeast"/>
              <w:ind w:left="180" w:hanging="180"/>
              <w:jc w:val="both"/>
            </w:pPr>
            <w:r>
              <w:rPr>
                <w:rFonts w:ascii="標楷體" w:eastAsia="標楷體" w:hAnsi="標楷體" w:cs="標楷體"/>
                <w:sz w:val="18"/>
                <w:szCs w:val="18"/>
              </w:rPr>
              <w:t>□</w:t>
            </w:r>
            <w:r>
              <w:rPr>
                <w:rFonts w:ascii="標楷體" w:eastAsia="標楷體" w:hAnsi="標楷體" w:cs="標楷體"/>
                <w:color w:val="000000"/>
                <w:sz w:val="18"/>
                <w:szCs w:val="18"/>
              </w:rPr>
              <w:t>尚未取得教師證報考切結書</w:t>
            </w:r>
          </w:p>
          <w:p w14:paraId="5BF92540" w14:textId="77777777" w:rsidR="00210885" w:rsidRDefault="00210885">
            <w:pPr>
              <w:spacing w:line="0" w:lineRule="atLeast"/>
              <w:ind w:left="180" w:hanging="180"/>
              <w:jc w:val="both"/>
            </w:pPr>
            <w:r>
              <w:rPr>
                <w:rFonts w:ascii="標楷體" w:eastAsia="標楷體" w:hAnsi="標楷體" w:cs="標楷體"/>
                <w:color w:val="000000"/>
                <w:sz w:val="18"/>
                <w:szCs w:val="18"/>
              </w:rPr>
              <w:t>□其他符合報考文件（驗正本,繳影本）</w:t>
            </w:r>
          </w:p>
          <w:p w14:paraId="0016E371" w14:textId="77777777" w:rsidR="00210885" w:rsidRDefault="00210885">
            <w:pPr>
              <w:spacing w:line="0" w:lineRule="atLeast"/>
              <w:ind w:left="180" w:hanging="180"/>
              <w:jc w:val="both"/>
            </w:pPr>
            <w:r>
              <w:rPr>
                <w:rFonts w:ascii="標楷體" w:eastAsia="標楷體" w:hAnsi="標楷體" w:cs="標楷體"/>
                <w:color w:val="000000"/>
                <w:sz w:val="18"/>
                <w:szCs w:val="18"/>
              </w:rPr>
              <w:t>□簡要自傳</w:t>
            </w:r>
          </w:p>
          <w:p w14:paraId="09201BB4" w14:textId="77777777" w:rsidR="00210885" w:rsidRDefault="00210885">
            <w:pPr>
              <w:spacing w:line="0" w:lineRule="atLeast"/>
              <w:ind w:left="180" w:hanging="180"/>
              <w:jc w:val="both"/>
            </w:pPr>
            <w:r>
              <w:rPr>
                <w:rFonts w:ascii="標楷體" w:eastAsia="標楷體" w:hAnsi="標楷體" w:cs="標楷體"/>
                <w:color w:val="000000"/>
                <w:sz w:val="18"/>
                <w:szCs w:val="18"/>
              </w:rPr>
              <w:t>□准考證</w:t>
            </w:r>
          </w:p>
        </w:tc>
        <w:tc>
          <w:tcPr>
            <w:tcW w:w="674" w:type="dxa"/>
            <w:gridSpan w:val="2"/>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2FD37DF8" w14:textId="77777777" w:rsidR="00210885" w:rsidRDefault="00210885">
            <w:pPr>
              <w:snapToGrid w:val="0"/>
              <w:spacing w:line="0" w:lineRule="atLeast"/>
              <w:ind w:left="113" w:right="113"/>
              <w:jc w:val="both"/>
              <w:rPr>
                <w:rFonts w:eastAsia="標楷體"/>
                <w:color w:val="000000"/>
                <w:w w:val="90"/>
                <w:sz w:val="20"/>
              </w:rPr>
            </w:pPr>
          </w:p>
        </w:tc>
        <w:tc>
          <w:tcPr>
            <w:tcW w:w="524" w:type="dxa"/>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5F944F5A" w14:textId="77777777" w:rsidR="00210885" w:rsidRDefault="00210885">
            <w:pPr>
              <w:snapToGrid w:val="0"/>
              <w:spacing w:line="0" w:lineRule="atLeast"/>
              <w:ind w:left="113" w:right="113"/>
              <w:jc w:val="both"/>
              <w:rPr>
                <w:rFonts w:eastAsia="標楷體"/>
                <w:color w:val="000000"/>
                <w:w w:val="90"/>
              </w:rPr>
            </w:pPr>
          </w:p>
        </w:tc>
      </w:tr>
      <w:tr w:rsidR="00210885" w14:paraId="52638AAE" w14:textId="77777777" w:rsidTr="00AE48AF">
        <w:trPr>
          <w:cantSplit/>
          <w:trHeight w:val="2312"/>
          <w:jc w:val="center"/>
        </w:trPr>
        <w:tc>
          <w:tcPr>
            <w:tcW w:w="471" w:type="dxa"/>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5C070738" w14:textId="77777777" w:rsidR="00210885" w:rsidRDefault="00210885">
            <w:pPr>
              <w:spacing w:line="0" w:lineRule="atLeast"/>
              <w:ind w:firstLine="200"/>
              <w:jc w:val="both"/>
            </w:pPr>
            <w:r>
              <w:rPr>
                <w:rFonts w:eastAsia="標楷體"/>
                <w:color w:val="000000"/>
                <w:sz w:val="20"/>
              </w:rPr>
              <w:t>考生身分證影本（正面）</w:t>
            </w:r>
          </w:p>
        </w:tc>
        <w:tc>
          <w:tcPr>
            <w:tcW w:w="4063" w:type="dxa"/>
            <w:gridSpan w:val="11"/>
            <w:tcBorders>
              <w:top w:val="single" w:sz="4" w:space="0" w:color="000000"/>
              <w:left w:val="single" w:sz="4" w:space="0" w:color="000000"/>
              <w:bottom w:val="single" w:sz="4" w:space="0" w:color="000000"/>
              <w:right w:val="single" w:sz="18" w:space="0" w:color="000000"/>
            </w:tcBorders>
            <w:shd w:val="clear" w:color="auto" w:fill="auto"/>
          </w:tcPr>
          <w:p w14:paraId="14ACCDC2" w14:textId="77777777" w:rsidR="00210885" w:rsidRDefault="00210885">
            <w:pPr>
              <w:snapToGrid w:val="0"/>
              <w:spacing w:line="0" w:lineRule="atLeast"/>
              <w:jc w:val="both"/>
              <w:rPr>
                <w:rFonts w:eastAsia="標楷體"/>
                <w:color w:val="000000"/>
                <w:sz w:val="20"/>
              </w:rPr>
            </w:pPr>
          </w:p>
        </w:tc>
        <w:tc>
          <w:tcPr>
            <w:tcW w:w="475" w:type="dxa"/>
            <w:gridSpan w:val="2"/>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445E39DB" w14:textId="77777777" w:rsidR="00210885" w:rsidRDefault="00210885">
            <w:pPr>
              <w:spacing w:line="0" w:lineRule="atLeast"/>
              <w:ind w:firstLine="200"/>
              <w:jc w:val="both"/>
            </w:pPr>
            <w:r>
              <w:rPr>
                <w:rFonts w:eastAsia="標楷體"/>
                <w:color w:val="000000"/>
                <w:sz w:val="20"/>
              </w:rPr>
              <w:t>考生身分證影本（反面）</w:t>
            </w:r>
          </w:p>
        </w:tc>
        <w:tc>
          <w:tcPr>
            <w:tcW w:w="4353" w:type="dxa"/>
            <w:gridSpan w:val="11"/>
            <w:tcBorders>
              <w:top w:val="single" w:sz="4" w:space="0" w:color="000000"/>
              <w:left w:val="single" w:sz="4" w:space="0" w:color="000000"/>
              <w:bottom w:val="single" w:sz="4" w:space="0" w:color="000000"/>
              <w:right w:val="single" w:sz="18" w:space="0" w:color="000000"/>
            </w:tcBorders>
            <w:shd w:val="clear" w:color="auto" w:fill="auto"/>
          </w:tcPr>
          <w:p w14:paraId="6DDE711B" w14:textId="77777777" w:rsidR="00210885" w:rsidRDefault="00210885">
            <w:pPr>
              <w:snapToGrid w:val="0"/>
              <w:spacing w:line="0" w:lineRule="atLeast"/>
              <w:jc w:val="both"/>
              <w:rPr>
                <w:rFonts w:eastAsia="標楷體"/>
                <w:color w:val="000000"/>
                <w:sz w:val="20"/>
              </w:rPr>
            </w:pPr>
          </w:p>
        </w:tc>
        <w:tc>
          <w:tcPr>
            <w:tcW w:w="674" w:type="dxa"/>
            <w:gridSpan w:val="2"/>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09A5FDE4" w14:textId="77777777" w:rsidR="00210885" w:rsidRDefault="00210885">
            <w:pPr>
              <w:snapToGrid w:val="0"/>
              <w:spacing w:line="0" w:lineRule="atLeast"/>
              <w:ind w:left="113" w:right="113"/>
              <w:jc w:val="both"/>
              <w:rPr>
                <w:rFonts w:eastAsia="標楷體"/>
                <w:color w:val="000000"/>
                <w:w w:val="90"/>
                <w:sz w:val="20"/>
              </w:rPr>
            </w:pPr>
          </w:p>
        </w:tc>
        <w:tc>
          <w:tcPr>
            <w:tcW w:w="524" w:type="dxa"/>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4009C8A7" w14:textId="77777777" w:rsidR="00210885" w:rsidRDefault="00210885">
            <w:pPr>
              <w:snapToGrid w:val="0"/>
              <w:spacing w:line="0" w:lineRule="atLeast"/>
              <w:ind w:left="113" w:right="113"/>
              <w:jc w:val="both"/>
              <w:rPr>
                <w:rFonts w:eastAsia="標楷體"/>
                <w:color w:val="000000"/>
                <w:w w:val="90"/>
              </w:rPr>
            </w:pPr>
          </w:p>
        </w:tc>
      </w:tr>
      <w:tr w:rsidR="00210885" w14:paraId="01198C94" w14:textId="77777777">
        <w:trPr>
          <w:cantSplit/>
          <w:trHeight w:val="827"/>
          <w:jc w:val="center"/>
        </w:trPr>
        <w:tc>
          <w:tcPr>
            <w:tcW w:w="471" w:type="dxa"/>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4FCC1126" w14:textId="77777777" w:rsidR="00210885" w:rsidRDefault="00210885">
            <w:pPr>
              <w:spacing w:line="0" w:lineRule="atLeast"/>
              <w:jc w:val="center"/>
            </w:pPr>
            <w:r>
              <w:rPr>
                <w:rFonts w:eastAsia="標楷體"/>
                <w:color w:val="000000"/>
                <w:sz w:val="20"/>
              </w:rPr>
              <w:t>初審</w:t>
            </w:r>
          </w:p>
        </w:tc>
        <w:tc>
          <w:tcPr>
            <w:tcW w:w="1442" w:type="dxa"/>
            <w:gridSpan w:val="6"/>
            <w:tcBorders>
              <w:top w:val="single" w:sz="4" w:space="0" w:color="000000"/>
              <w:left w:val="single" w:sz="4" w:space="0" w:color="000000"/>
              <w:bottom w:val="single" w:sz="4" w:space="0" w:color="000000"/>
              <w:right w:val="single" w:sz="6" w:space="0" w:color="000000"/>
            </w:tcBorders>
            <w:shd w:val="clear" w:color="auto" w:fill="auto"/>
            <w:vAlign w:val="center"/>
          </w:tcPr>
          <w:p w14:paraId="62BAB3C6" w14:textId="77777777" w:rsidR="00210885" w:rsidRDefault="00210885">
            <w:pPr>
              <w:spacing w:line="0" w:lineRule="atLeast"/>
              <w:ind w:left="240" w:hanging="240"/>
              <w:jc w:val="both"/>
            </w:pPr>
            <w:r>
              <w:rPr>
                <w:rFonts w:ascii="標楷體" w:eastAsia="標楷體" w:hAnsi="標楷體" w:cs="標楷體"/>
                <w:iCs/>
                <w:color w:val="000000"/>
              </w:rPr>
              <w:t>□</w:t>
            </w:r>
            <w:r>
              <w:rPr>
                <w:rFonts w:ascii="標楷體" w:eastAsia="標楷體" w:hAnsi="標楷體" w:cs="標楷體"/>
                <w:color w:val="000000"/>
                <w:w w:val="90"/>
              </w:rPr>
              <w:t>符合</w:t>
            </w:r>
          </w:p>
          <w:p w14:paraId="2F8F8C05" w14:textId="77777777" w:rsidR="00210885" w:rsidRDefault="00210885">
            <w:pPr>
              <w:spacing w:line="0" w:lineRule="atLeast"/>
            </w:pPr>
            <w:r>
              <w:rPr>
                <w:rFonts w:ascii="標楷體" w:eastAsia="標楷體" w:hAnsi="標楷體" w:cs="標楷體"/>
                <w:iCs/>
                <w:color w:val="000000"/>
              </w:rPr>
              <w:t>□不符合</w:t>
            </w:r>
          </w:p>
        </w:tc>
        <w:tc>
          <w:tcPr>
            <w:tcW w:w="1132"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0FB7488" w14:textId="77777777" w:rsidR="00210885" w:rsidRDefault="00210885">
            <w:pPr>
              <w:spacing w:line="0" w:lineRule="atLeast"/>
            </w:pPr>
            <w:r>
              <w:rPr>
                <w:rFonts w:eastAsia="標楷體"/>
                <w:color w:val="000000"/>
                <w:szCs w:val="24"/>
              </w:rPr>
              <w:t>初審核章</w:t>
            </w:r>
          </w:p>
        </w:tc>
        <w:tc>
          <w:tcPr>
            <w:tcW w:w="1489" w:type="dxa"/>
            <w:gridSpan w:val="2"/>
            <w:tcBorders>
              <w:top w:val="single" w:sz="4" w:space="0" w:color="000000"/>
              <w:left w:val="single" w:sz="6" w:space="0" w:color="000000"/>
              <w:bottom w:val="single" w:sz="4" w:space="0" w:color="000000"/>
              <w:right w:val="single" w:sz="18" w:space="0" w:color="000000"/>
            </w:tcBorders>
            <w:shd w:val="clear" w:color="auto" w:fill="auto"/>
            <w:vAlign w:val="center"/>
          </w:tcPr>
          <w:p w14:paraId="39B261A5" w14:textId="77777777" w:rsidR="00210885" w:rsidRDefault="00210885">
            <w:pPr>
              <w:snapToGrid w:val="0"/>
              <w:spacing w:line="0" w:lineRule="atLeast"/>
              <w:rPr>
                <w:rFonts w:eastAsia="標楷體"/>
                <w:color w:val="000000"/>
                <w:sz w:val="16"/>
                <w:szCs w:val="16"/>
              </w:rPr>
            </w:pPr>
          </w:p>
        </w:tc>
        <w:tc>
          <w:tcPr>
            <w:tcW w:w="475" w:type="dxa"/>
            <w:gridSpan w:val="2"/>
            <w:tcBorders>
              <w:top w:val="single" w:sz="4" w:space="0" w:color="000000"/>
              <w:left w:val="single" w:sz="18" w:space="0" w:color="000000"/>
              <w:bottom w:val="single" w:sz="4" w:space="0" w:color="000000"/>
              <w:right w:val="single" w:sz="4" w:space="0" w:color="000000"/>
            </w:tcBorders>
            <w:shd w:val="clear" w:color="auto" w:fill="auto"/>
            <w:textDirection w:val="tbRlV"/>
            <w:vAlign w:val="center"/>
          </w:tcPr>
          <w:p w14:paraId="0B58C16C" w14:textId="77777777" w:rsidR="00210885" w:rsidRDefault="00210885">
            <w:pPr>
              <w:spacing w:line="0" w:lineRule="atLeast"/>
              <w:jc w:val="center"/>
            </w:pPr>
            <w:proofErr w:type="gramStart"/>
            <w:r>
              <w:rPr>
                <w:rFonts w:eastAsia="標楷體"/>
                <w:color w:val="000000"/>
                <w:sz w:val="20"/>
              </w:rPr>
              <w:t>複</w:t>
            </w:r>
            <w:proofErr w:type="gramEnd"/>
            <w:r>
              <w:rPr>
                <w:rFonts w:eastAsia="標楷體"/>
                <w:color w:val="000000"/>
                <w:sz w:val="20"/>
              </w:rPr>
              <w:t>審</w:t>
            </w:r>
          </w:p>
        </w:tc>
        <w:tc>
          <w:tcPr>
            <w:tcW w:w="1593" w:type="dxa"/>
            <w:gridSpan w:val="4"/>
            <w:tcBorders>
              <w:top w:val="single" w:sz="4" w:space="0" w:color="000000"/>
              <w:left w:val="single" w:sz="4" w:space="0" w:color="000000"/>
              <w:bottom w:val="single" w:sz="4" w:space="0" w:color="000000"/>
              <w:right w:val="single" w:sz="6" w:space="0" w:color="000000"/>
            </w:tcBorders>
            <w:shd w:val="clear" w:color="auto" w:fill="auto"/>
            <w:vAlign w:val="center"/>
          </w:tcPr>
          <w:p w14:paraId="670114D6" w14:textId="77777777" w:rsidR="00210885" w:rsidRDefault="00210885">
            <w:pPr>
              <w:spacing w:line="0" w:lineRule="atLeast"/>
              <w:ind w:left="240" w:hanging="240"/>
              <w:jc w:val="both"/>
            </w:pPr>
            <w:r>
              <w:rPr>
                <w:rFonts w:ascii="標楷體" w:eastAsia="標楷體" w:hAnsi="標楷體" w:cs="標楷體"/>
                <w:iCs/>
                <w:color w:val="000000"/>
              </w:rPr>
              <w:t>□</w:t>
            </w:r>
            <w:r>
              <w:rPr>
                <w:rFonts w:ascii="標楷體" w:eastAsia="標楷體" w:hAnsi="標楷體" w:cs="標楷體"/>
                <w:color w:val="000000"/>
                <w:w w:val="90"/>
              </w:rPr>
              <w:t>符合</w:t>
            </w:r>
          </w:p>
          <w:p w14:paraId="2F895652" w14:textId="77777777" w:rsidR="00210885" w:rsidRDefault="00210885">
            <w:pPr>
              <w:spacing w:line="0" w:lineRule="atLeast"/>
            </w:pPr>
            <w:r>
              <w:rPr>
                <w:rFonts w:ascii="標楷體" w:eastAsia="標楷體" w:hAnsi="標楷體" w:cs="標楷體"/>
                <w:iCs/>
                <w:color w:val="000000"/>
              </w:rPr>
              <w:t>□不符合</w:t>
            </w:r>
          </w:p>
        </w:tc>
        <w:tc>
          <w:tcPr>
            <w:tcW w:w="115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42C155F0" w14:textId="77777777" w:rsidR="00210885" w:rsidRDefault="00210885">
            <w:pPr>
              <w:spacing w:line="0" w:lineRule="atLeast"/>
            </w:pPr>
            <w:proofErr w:type="gramStart"/>
            <w:r>
              <w:rPr>
                <w:rFonts w:eastAsia="標楷體"/>
                <w:color w:val="000000"/>
                <w:szCs w:val="24"/>
              </w:rPr>
              <w:t>複</w:t>
            </w:r>
            <w:proofErr w:type="gramEnd"/>
            <w:r>
              <w:rPr>
                <w:rFonts w:eastAsia="標楷體"/>
                <w:color w:val="000000"/>
                <w:szCs w:val="24"/>
              </w:rPr>
              <w:t>審核章</w:t>
            </w:r>
          </w:p>
        </w:tc>
        <w:tc>
          <w:tcPr>
            <w:tcW w:w="1610" w:type="dxa"/>
            <w:gridSpan w:val="5"/>
            <w:tcBorders>
              <w:top w:val="single" w:sz="4" w:space="0" w:color="000000"/>
              <w:left w:val="single" w:sz="6" w:space="0" w:color="000000"/>
              <w:bottom w:val="single" w:sz="4" w:space="0" w:color="000000"/>
              <w:right w:val="single" w:sz="18" w:space="0" w:color="000000"/>
            </w:tcBorders>
            <w:shd w:val="clear" w:color="auto" w:fill="auto"/>
            <w:vAlign w:val="center"/>
          </w:tcPr>
          <w:p w14:paraId="0E0AC357" w14:textId="77777777" w:rsidR="00210885" w:rsidRDefault="00210885">
            <w:pPr>
              <w:snapToGrid w:val="0"/>
              <w:spacing w:line="0" w:lineRule="atLeast"/>
              <w:rPr>
                <w:rFonts w:eastAsia="標楷體"/>
                <w:color w:val="000000"/>
                <w:sz w:val="20"/>
                <w:szCs w:val="24"/>
              </w:rPr>
            </w:pPr>
          </w:p>
        </w:tc>
        <w:tc>
          <w:tcPr>
            <w:tcW w:w="674" w:type="dxa"/>
            <w:gridSpan w:val="2"/>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4DF48A57" w14:textId="77777777" w:rsidR="00210885" w:rsidRDefault="00210885">
            <w:pPr>
              <w:snapToGrid w:val="0"/>
              <w:spacing w:line="0" w:lineRule="atLeast"/>
              <w:rPr>
                <w:rFonts w:eastAsia="標楷體"/>
                <w:color w:val="000000"/>
                <w:sz w:val="20"/>
              </w:rPr>
            </w:pPr>
          </w:p>
        </w:tc>
        <w:tc>
          <w:tcPr>
            <w:tcW w:w="524" w:type="dxa"/>
            <w:vMerge/>
            <w:tcBorders>
              <w:top w:val="thinThickSmallGap" w:sz="24" w:space="0" w:color="000000"/>
              <w:left w:val="single" w:sz="18" w:space="0" w:color="000000"/>
              <w:bottom w:val="single" w:sz="4" w:space="0" w:color="000000"/>
              <w:right w:val="single" w:sz="18" w:space="0" w:color="000000"/>
            </w:tcBorders>
            <w:shd w:val="clear" w:color="auto" w:fill="auto"/>
            <w:textDirection w:val="tbRlV"/>
            <w:vAlign w:val="center"/>
          </w:tcPr>
          <w:p w14:paraId="396C0C1D" w14:textId="77777777" w:rsidR="00210885" w:rsidRDefault="00210885">
            <w:pPr>
              <w:snapToGrid w:val="0"/>
              <w:spacing w:line="0" w:lineRule="atLeast"/>
              <w:rPr>
                <w:rFonts w:eastAsia="標楷體"/>
                <w:color w:val="000000"/>
                <w:sz w:val="20"/>
              </w:rPr>
            </w:pPr>
          </w:p>
        </w:tc>
      </w:tr>
      <w:tr w:rsidR="00210885" w14:paraId="5D1065A4" w14:textId="77777777">
        <w:trPr>
          <w:cantSplit/>
          <w:trHeight w:val="661"/>
          <w:jc w:val="center"/>
        </w:trPr>
        <w:tc>
          <w:tcPr>
            <w:tcW w:w="1165"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C32CDA6" w14:textId="77777777" w:rsidR="00210885" w:rsidRDefault="00210885">
            <w:pPr>
              <w:spacing w:line="0" w:lineRule="atLeast"/>
              <w:jc w:val="center"/>
            </w:pPr>
            <w:r>
              <w:rPr>
                <w:rFonts w:eastAsia="標楷體"/>
                <w:color w:val="000000"/>
              </w:rPr>
              <w:t>審查結果</w:t>
            </w:r>
          </w:p>
        </w:tc>
        <w:tc>
          <w:tcPr>
            <w:tcW w:w="3844" w:type="dxa"/>
            <w:gridSpan w:val="11"/>
            <w:tcBorders>
              <w:top w:val="single" w:sz="18" w:space="0" w:color="000000"/>
              <w:left w:val="single" w:sz="4" w:space="0" w:color="000000"/>
              <w:bottom w:val="single" w:sz="18" w:space="0" w:color="000000"/>
              <w:right w:val="single" w:sz="4" w:space="0" w:color="000000"/>
            </w:tcBorders>
            <w:shd w:val="clear" w:color="auto" w:fill="auto"/>
            <w:vAlign w:val="center"/>
          </w:tcPr>
          <w:p w14:paraId="540848E0" w14:textId="77777777" w:rsidR="00210885" w:rsidRDefault="00210885">
            <w:pPr>
              <w:spacing w:line="0" w:lineRule="atLeast"/>
              <w:ind w:left="240" w:hanging="240"/>
              <w:jc w:val="both"/>
            </w:pPr>
            <w:r>
              <w:rPr>
                <w:rFonts w:ascii="標楷體" w:eastAsia="標楷體" w:hAnsi="標楷體" w:cs="標楷體"/>
                <w:iCs/>
                <w:color w:val="000000"/>
              </w:rPr>
              <w:t>□</w:t>
            </w:r>
            <w:r>
              <w:rPr>
                <w:rFonts w:ascii="標楷體" w:eastAsia="標楷體" w:hAnsi="標楷體" w:cs="標楷體"/>
                <w:color w:val="000000"/>
                <w:w w:val="90"/>
              </w:rPr>
              <w:t>符合</w:t>
            </w:r>
          </w:p>
          <w:p w14:paraId="5CE08A12" w14:textId="77777777" w:rsidR="00210885" w:rsidRDefault="00210885">
            <w:pPr>
              <w:spacing w:line="0" w:lineRule="atLeast"/>
              <w:ind w:left="240" w:hanging="240"/>
              <w:jc w:val="both"/>
            </w:pPr>
            <w:r>
              <w:rPr>
                <w:rFonts w:ascii="標楷體" w:eastAsia="標楷體" w:hAnsi="標楷體" w:cs="標楷體"/>
                <w:iCs/>
                <w:color w:val="000000"/>
              </w:rPr>
              <w:t>□不符合</w:t>
            </w:r>
          </w:p>
        </w:tc>
        <w:tc>
          <w:tcPr>
            <w:tcW w:w="1021"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14:paraId="2D1DC66E" w14:textId="77777777" w:rsidR="00210885" w:rsidRDefault="00210885">
            <w:pPr>
              <w:spacing w:line="0" w:lineRule="atLeast"/>
              <w:jc w:val="center"/>
            </w:pPr>
            <w:r>
              <w:rPr>
                <w:rFonts w:eastAsia="標楷體"/>
                <w:color w:val="000000"/>
                <w:szCs w:val="24"/>
              </w:rPr>
              <w:t>考生</w:t>
            </w:r>
          </w:p>
          <w:p w14:paraId="6A524765" w14:textId="77777777" w:rsidR="00210885" w:rsidRDefault="00210885">
            <w:pPr>
              <w:spacing w:line="0" w:lineRule="atLeast"/>
              <w:jc w:val="center"/>
            </w:pPr>
            <w:r>
              <w:rPr>
                <w:rFonts w:eastAsia="標楷體"/>
                <w:color w:val="000000"/>
                <w:szCs w:val="24"/>
              </w:rPr>
              <w:t>簽認</w:t>
            </w:r>
          </w:p>
        </w:tc>
        <w:tc>
          <w:tcPr>
            <w:tcW w:w="2392" w:type="dxa"/>
            <w:gridSpan w:val="7"/>
            <w:tcBorders>
              <w:top w:val="single" w:sz="18" w:space="0" w:color="000000"/>
              <w:left w:val="single" w:sz="4" w:space="0" w:color="000000"/>
              <w:bottom w:val="single" w:sz="18" w:space="0" w:color="000000"/>
              <w:right w:val="single" w:sz="4" w:space="0" w:color="000000"/>
            </w:tcBorders>
            <w:shd w:val="clear" w:color="auto" w:fill="auto"/>
            <w:vAlign w:val="center"/>
          </w:tcPr>
          <w:p w14:paraId="7189DAEF" w14:textId="77777777" w:rsidR="00210885" w:rsidRDefault="00210885">
            <w:pPr>
              <w:snapToGrid w:val="0"/>
              <w:spacing w:line="0" w:lineRule="atLeast"/>
              <w:rPr>
                <w:rFonts w:eastAsia="標楷體"/>
                <w:color w:val="000000"/>
                <w:sz w:val="28"/>
                <w:szCs w:val="28"/>
              </w:rPr>
            </w:pPr>
          </w:p>
        </w:tc>
        <w:tc>
          <w:tcPr>
            <w:tcW w:w="2138" w:type="dxa"/>
            <w:gridSpan w:val="5"/>
            <w:tcBorders>
              <w:top w:val="single" w:sz="18" w:space="0" w:color="000000"/>
              <w:left w:val="single" w:sz="4" w:space="0" w:color="000000"/>
              <w:bottom w:val="single" w:sz="18" w:space="0" w:color="000000"/>
              <w:right w:val="single" w:sz="18" w:space="0" w:color="000000"/>
            </w:tcBorders>
            <w:shd w:val="clear" w:color="auto" w:fill="auto"/>
            <w:vAlign w:val="center"/>
          </w:tcPr>
          <w:p w14:paraId="50A0FC95" w14:textId="77777777" w:rsidR="00210885" w:rsidRDefault="00210885">
            <w:pPr>
              <w:spacing w:line="0" w:lineRule="atLeast"/>
            </w:pPr>
            <w:r>
              <w:rPr>
                <w:rFonts w:eastAsia="標楷體"/>
                <w:iCs/>
                <w:color w:val="000000"/>
                <w:szCs w:val="24"/>
              </w:rPr>
              <w:t>寄發成績通知單</w:t>
            </w:r>
          </w:p>
          <w:p w14:paraId="4B06C069" w14:textId="77777777" w:rsidR="00210885" w:rsidRDefault="00210885">
            <w:pPr>
              <w:spacing w:line="0" w:lineRule="atLeast"/>
            </w:pPr>
            <w:r>
              <w:rPr>
                <w:rFonts w:ascii="標楷體" w:eastAsia="標楷體" w:hAnsi="標楷體" w:cs="標楷體"/>
                <w:color w:val="000000"/>
              </w:rPr>
              <w:t>□是；</w:t>
            </w:r>
            <w:proofErr w:type="gramStart"/>
            <w:r>
              <w:rPr>
                <w:rFonts w:ascii="標楷體" w:eastAsia="標楷體" w:hAnsi="標楷體" w:cs="標楷體"/>
                <w:color w:val="000000"/>
              </w:rPr>
              <w:t>□否</w:t>
            </w:r>
            <w:proofErr w:type="gramEnd"/>
          </w:p>
        </w:tc>
      </w:tr>
      <w:tr w:rsidR="00210885" w14:paraId="00250E37" w14:textId="77777777" w:rsidTr="0056143F">
        <w:trPr>
          <w:cantSplit/>
          <w:trHeight w:val="442"/>
          <w:jc w:val="center"/>
        </w:trPr>
        <w:tc>
          <w:tcPr>
            <w:tcW w:w="1165" w:type="dxa"/>
            <w:gridSpan w:val="3"/>
            <w:tcBorders>
              <w:top w:val="single" w:sz="18" w:space="0" w:color="000000"/>
              <w:left w:val="single" w:sz="18" w:space="0" w:color="000000"/>
              <w:bottom w:val="single" w:sz="4" w:space="0" w:color="000000"/>
              <w:right w:val="single" w:sz="4" w:space="0" w:color="000000"/>
            </w:tcBorders>
            <w:shd w:val="clear" w:color="auto" w:fill="auto"/>
            <w:vAlign w:val="center"/>
          </w:tcPr>
          <w:p w14:paraId="59183B30" w14:textId="77777777" w:rsidR="00210885" w:rsidRDefault="00210885">
            <w:pPr>
              <w:spacing w:line="0" w:lineRule="atLeast"/>
              <w:jc w:val="center"/>
            </w:pPr>
            <w:r>
              <w:rPr>
                <w:rFonts w:eastAsia="標楷體"/>
                <w:color w:val="000000"/>
              </w:rPr>
              <w:t>應考紀錄</w:t>
            </w:r>
          </w:p>
        </w:tc>
        <w:tc>
          <w:tcPr>
            <w:tcW w:w="3844" w:type="dxa"/>
            <w:gridSpan w:val="11"/>
            <w:tcBorders>
              <w:top w:val="single" w:sz="18" w:space="0" w:color="000000"/>
              <w:left w:val="single" w:sz="4" w:space="0" w:color="000000"/>
              <w:bottom w:val="single" w:sz="4" w:space="0" w:color="000000"/>
              <w:right w:val="single" w:sz="4" w:space="0" w:color="000000"/>
            </w:tcBorders>
            <w:shd w:val="clear" w:color="auto" w:fill="auto"/>
            <w:vAlign w:val="center"/>
          </w:tcPr>
          <w:p w14:paraId="11A38EE3" w14:textId="77777777" w:rsidR="00210885" w:rsidRDefault="00210885">
            <w:pPr>
              <w:spacing w:line="0" w:lineRule="atLeast"/>
            </w:pPr>
            <w:r>
              <w:rPr>
                <w:rFonts w:ascii="標楷體" w:eastAsia="標楷體" w:hAnsi="標楷體" w:cs="標楷體"/>
                <w:iCs/>
                <w:color w:val="000000"/>
              </w:rPr>
              <w:t>□到考；□缺考</w:t>
            </w:r>
          </w:p>
        </w:tc>
        <w:tc>
          <w:tcPr>
            <w:tcW w:w="1021"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4AAD43E6" w14:textId="77777777" w:rsidR="00210885" w:rsidRDefault="00210885">
            <w:pPr>
              <w:spacing w:line="0" w:lineRule="atLeast"/>
              <w:jc w:val="center"/>
            </w:pPr>
            <w:r>
              <w:rPr>
                <w:rFonts w:eastAsia="標楷體"/>
                <w:color w:val="000000"/>
              </w:rPr>
              <w:t>備註</w:t>
            </w:r>
          </w:p>
        </w:tc>
        <w:tc>
          <w:tcPr>
            <w:tcW w:w="4530" w:type="dxa"/>
            <w:gridSpan w:val="12"/>
            <w:tcBorders>
              <w:top w:val="single" w:sz="18" w:space="0" w:color="000000"/>
              <w:left w:val="single" w:sz="4" w:space="0" w:color="000000"/>
              <w:bottom w:val="single" w:sz="4" w:space="0" w:color="000000"/>
              <w:right w:val="single" w:sz="18" w:space="0" w:color="000000"/>
            </w:tcBorders>
            <w:shd w:val="clear" w:color="auto" w:fill="auto"/>
            <w:vAlign w:val="center"/>
          </w:tcPr>
          <w:p w14:paraId="7412B98D" w14:textId="77777777" w:rsidR="00210885" w:rsidRDefault="00210885">
            <w:pPr>
              <w:spacing w:line="0" w:lineRule="atLeast"/>
            </w:pPr>
            <w:r>
              <w:rPr>
                <w:rFonts w:ascii="標楷體" w:eastAsia="標楷體" w:hAnsi="標楷體" w:cs="標楷體"/>
                <w:iCs/>
                <w:color w:val="000000"/>
              </w:rPr>
              <w:t>請考生自行勾</w:t>
            </w:r>
            <w:proofErr w:type="gramStart"/>
            <w:r>
              <w:rPr>
                <w:rFonts w:ascii="標楷體" w:eastAsia="標楷體" w:hAnsi="標楷體" w:cs="標楷體"/>
                <w:iCs/>
                <w:color w:val="000000"/>
              </w:rPr>
              <w:t>註</w:t>
            </w:r>
            <w:proofErr w:type="gramEnd"/>
            <w:r>
              <w:rPr>
                <w:rFonts w:ascii="標楷體" w:eastAsia="標楷體" w:hAnsi="標楷體" w:cs="標楷體"/>
                <w:iCs/>
                <w:color w:val="000000"/>
              </w:rPr>
              <w:t xml:space="preserve">　　□具原住民身分</w:t>
            </w:r>
          </w:p>
          <w:p w14:paraId="0D653EC0" w14:textId="77777777" w:rsidR="00210885" w:rsidRDefault="00210885">
            <w:pPr>
              <w:spacing w:line="0" w:lineRule="atLeast"/>
              <w:ind w:firstLine="2160"/>
            </w:pPr>
            <w:r>
              <w:rPr>
                <w:rFonts w:ascii="標楷體" w:eastAsia="標楷體" w:hAnsi="標楷體" w:cs="標楷體"/>
                <w:iCs/>
                <w:color w:val="000000"/>
              </w:rPr>
              <w:t>□持有身心障礙手冊</w:t>
            </w:r>
          </w:p>
        </w:tc>
      </w:tr>
      <w:tr w:rsidR="00210885" w14:paraId="58EB455E" w14:textId="77777777">
        <w:trPr>
          <w:cantSplit/>
          <w:trHeight w:val="657"/>
          <w:jc w:val="center"/>
        </w:trPr>
        <w:tc>
          <w:tcPr>
            <w:tcW w:w="1165"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89F0BE1" w14:textId="77777777" w:rsidR="00210885" w:rsidRDefault="00210885">
            <w:pPr>
              <w:spacing w:line="0" w:lineRule="atLeast"/>
              <w:jc w:val="center"/>
            </w:pPr>
            <w:r>
              <w:rPr>
                <w:rFonts w:eastAsia="標楷體"/>
                <w:color w:val="000000"/>
              </w:rPr>
              <w:t>甄選</w:t>
            </w:r>
          </w:p>
          <w:p w14:paraId="78977D8B" w14:textId="77777777" w:rsidR="00210885" w:rsidRDefault="00210885">
            <w:pPr>
              <w:spacing w:line="0" w:lineRule="atLeast"/>
              <w:jc w:val="center"/>
            </w:pPr>
            <w:r>
              <w:rPr>
                <w:rFonts w:eastAsia="標楷體"/>
                <w:color w:val="000000"/>
              </w:rPr>
              <w:t>成績</w:t>
            </w:r>
          </w:p>
        </w:tc>
        <w:tc>
          <w:tcPr>
            <w:tcW w:w="6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83EAC" w14:textId="77777777" w:rsidR="00210885" w:rsidRDefault="00210885">
            <w:pPr>
              <w:spacing w:line="0" w:lineRule="atLeast"/>
            </w:pPr>
            <w:r>
              <w:rPr>
                <w:rFonts w:eastAsia="標楷體"/>
                <w:color w:val="000000"/>
              </w:rPr>
              <w:t>總分</w:t>
            </w:r>
          </w:p>
        </w:tc>
        <w:tc>
          <w:tcPr>
            <w:tcW w:w="10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492C05" w14:textId="77777777" w:rsidR="00210885" w:rsidRDefault="00210885">
            <w:pPr>
              <w:snapToGrid w:val="0"/>
              <w:spacing w:line="0" w:lineRule="atLeast"/>
              <w:rPr>
                <w:rFonts w:eastAsia="標楷體"/>
                <w:color w:val="00000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A85FF" w14:textId="77777777" w:rsidR="00210885" w:rsidRDefault="00210885">
            <w:pPr>
              <w:spacing w:line="0" w:lineRule="atLeast"/>
              <w:jc w:val="center"/>
            </w:pPr>
            <w:r>
              <w:rPr>
                <w:rFonts w:eastAsia="標楷體"/>
                <w:color w:val="000000"/>
                <w:sz w:val="20"/>
              </w:rPr>
              <w:t>試教成績</w:t>
            </w:r>
          </w:p>
        </w:tc>
        <w:tc>
          <w:tcPr>
            <w:tcW w:w="14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35ABC" w14:textId="77777777" w:rsidR="00210885" w:rsidRDefault="00210885">
            <w:pPr>
              <w:snapToGrid w:val="0"/>
              <w:spacing w:line="0" w:lineRule="atLeast"/>
              <w:rPr>
                <w:rFonts w:eastAsia="標楷體"/>
                <w:color w:val="000000"/>
                <w:sz w:val="20"/>
              </w:rPr>
            </w:pPr>
          </w:p>
        </w:tc>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9CA2A2" w14:textId="77777777" w:rsidR="00210885" w:rsidRDefault="00210885">
            <w:pPr>
              <w:spacing w:line="0" w:lineRule="atLeast"/>
              <w:jc w:val="center"/>
            </w:pPr>
            <w:r>
              <w:rPr>
                <w:rFonts w:eastAsia="標楷體"/>
                <w:color w:val="000000"/>
              </w:rPr>
              <w:t>甄選</w:t>
            </w:r>
          </w:p>
          <w:p w14:paraId="0E2FB4AC" w14:textId="77777777" w:rsidR="00210885" w:rsidRDefault="00210885">
            <w:pPr>
              <w:spacing w:line="0" w:lineRule="atLeast"/>
              <w:jc w:val="center"/>
              <w:rPr>
                <w:rFonts w:eastAsia="標楷體"/>
                <w:color w:val="000000"/>
              </w:rPr>
            </w:pPr>
            <w:r>
              <w:rPr>
                <w:rFonts w:eastAsia="標楷體"/>
                <w:color w:val="000000"/>
              </w:rPr>
              <w:t>結果</w:t>
            </w:r>
          </w:p>
          <w:p w14:paraId="58D29180" w14:textId="77777777" w:rsidR="00683A0B" w:rsidRPr="00683A0B" w:rsidRDefault="00683A0B" w:rsidP="00683A0B"/>
          <w:p w14:paraId="5317ED81" w14:textId="77777777" w:rsidR="00683A0B" w:rsidRPr="00683A0B" w:rsidRDefault="00683A0B" w:rsidP="00683A0B"/>
        </w:tc>
        <w:tc>
          <w:tcPr>
            <w:tcW w:w="334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F40BC" w14:textId="77777777" w:rsidR="00210885" w:rsidRDefault="00210885">
            <w:pPr>
              <w:spacing w:line="0" w:lineRule="atLeast"/>
            </w:pPr>
            <w:r>
              <w:rPr>
                <w:rFonts w:ascii="標楷體" w:eastAsia="標楷體" w:hAnsi="標楷體" w:cs="標楷體"/>
                <w:iCs/>
                <w:color w:val="000000"/>
              </w:rPr>
              <w:t>□正取、□備取、□未錄取</w:t>
            </w:r>
          </w:p>
        </w:tc>
        <w:tc>
          <w:tcPr>
            <w:tcW w:w="1189"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76634216" w14:textId="77777777" w:rsidR="00210885" w:rsidRDefault="00210885">
            <w:pPr>
              <w:spacing w:line="0" w:lineRule="atLeast"/>
            </w:pPr>
            <w:r>
              <w:rPr>
                <w:rFonts w:eastAsia="標楷體"/>
                <w:iCs/>
                <w:color w:val="000000"/>
              </w:rPr>
              <w:t>錄取標準</w:t>
            </w:r>
          </w:p>
        </w:tc>
      </w:tr>
      <w:tr w:rsidR="00210885" w14:paraId="5AEB7C01" w14:textId="77777777" w:rsidTr="0056143F">
        <w:trPr>
          <w:cantSplit/>
          <w:trHeight w:val="93"/>
          <w:jc w:val="center"/>
        </w:trPr>
        <w:tc>
          <w:tcPr>
            <w:tcW w:w="1165" w:type="dxa"/>
            <w:gridSpan w:val="3"/>
            <w:vMerge/>
            <w:tcBorders>
              <w:top w:val="single" w:sz="4" w:space="0" w:color="000000"/>
              <w:left w:val="single" w:sz="18" w:space="0" w:color="000000"/>
              <w:bottom w:val="single" w:sz="18" w:space="0" w:color="000000"/>
              <w:right w:val="single" w:sz="4" w:space="0" w:color="000000"/>
            </w:tcBorders>
            <w:shd w:val="clear" w:color="auto" w:fill="auto"/>
            <w:vAlign w:val="center"/>
          </w:tcPr>
          <w:p w14:paraId="54D11F42" w14:textId="77777777" w:rsidR="00210885" w:rsidRDefault="00210885">
            <w:pPr>
              <w:snapToGrid w:val="0"/>
              <w:spacing w:line="0" w:lineRule="atLeast"/>
              <w:jc w:val="center"/>
              <w:rPr>
                <w:rFonts w:eastAsia="標楷體"/>
                <w:iCs/>
                <w:color w:val="000000"/>
                <w:sz w:val="36"/>
                <w:szCs w:val="36"/>
              </w:rPr>
            </w:pPr>
          </w:p>
        </w:tc>
        <w:tc>
          <w:tcPr>
            <w:tcW w:w="660" w:type="dxa"/>
            <w:gridSpan w:val="3"/>
            <w:vMerge/>
            <w:tcBorders>
              <w:top w:val="single" w:sz="4" w:space="0" w:color="000000"/>
              <w:left w:val="single" w:sz="4" w:space="0" w:color="000000"/>
              <w:bottom w:val="single" w:sz="18" w:space="0" w:color="000000"/>
              <w:right w:val="single" w:sz="4" w:space="0" w:color="000000"/>
            </w:tcBorders>
            <w:shd w:val="clear" w:color="auto" w:fill="auto"/>
            <w:vAlign w:val="center"/>
          </w:tcPr>
          <w:p w14:paraId="75A90755" w14:textId="77777777" w:rsidR="00210885" w:rsidRDefault="00210885">
            <w:pPr>
              <w:snapToGrid w:val="0"/>
              <w:spacing w:line="0" w:lineRule="atLeast"/>
              <w:rPr>
                <w:rFonts w:eastAsia="標楷體"/>
                <w:color w:val="000000"/>
              </w:rPr>
            </w:pPr>
          </w:p>
        </w:tc>
        <w:tc>
          <w:tcPr>
            <w:tcW w:w="1021" w:type="dxa"/>
            <w:gridSpan w:val="3"/>
            <w:vMerge/>
            <w:tcBorders>
              <w:top w:val="single" w:sz="4" w:space="0" w:color="000000"/>
              <w:left w:val="single" w:sz="4" w:space="0" w:color="000000"/>
              <w:bottom w:val="single" w:sz="18" w:space="0" w:color="000000"/>
              <w:right w:val="single" w:sz="4" w:space="0" w:color="000000"/>
            </w:tcBorders>
            <w:shd w:val="clear" w:color="auto" w:fill="auto"/>
            <w:vAlign w:val="center"/>
          </w:tcPr>
          <w:p w14:paraId="708B3858" w14:textId="77777777" w:rsidR="00210885" w:rsidRDefault="00210885">
            <w:pPr>
              <w:snapToGrid w:val="0"/>
              <w:spacing w:line="0" w:lineRule="atLeast"/>
              <w:rPr>
                <w:rFonts w:eastAsia="標楷體"/>
                <w:color w:val="000000"/>
              </w:rPr>
            </w:pPr>
          </w:p>
        </w:tc>
        <w:tc>
          <w:tcPr>
            <w:tcW w:w="672"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27FD7A89" w14:textId="77777777" w:rsidR="00210885" w:rsidRDefault="00210885">
            <w:pPr>
              <w:spacing w:line="0" w:lineRule="atLeast"/>
              <w:jc w:val="center"/>
            </w:pPr>
            <w:r>
              <w:rPr>
                <w:rFonts w:eastAsia="標楷體"/>
                <w:color w:val="000000"/>
                <w:sz w:val="20"/>
              </w:rPr>
              <w:t>口試成績</w:t>
            </w:r>
          </w:p>
        </w:tc>
        <w:tc>
          <w:tcPr>
            <w:tcW w:w="1491"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4252A945" w14:textId="77777777" w:rsidR="00210885" w:rsidRDefault="00210885">
            <w:pPr>
              <w:snapToGrid w:val="0"/>
              <w:spacing w:line="0" w:lineRule="atLeast"/>
              <w:rPr>
                <w:rFonts w:eastAsia="標楷體"/>
                <w:color w:val="000000"/>
                <w:sz w:val="20"/>
              </w:rPr>
            </w:pPr>
          </w:p>
        </w:tc>
        <w:tc>
          <w:tcPr>
            <w:tcW w:w="1021" w:type="dxa"/>
            <w:gridSpan w:val="2"/>
            <w:vMerge/>
            <w:tcBorders>
              <w:top w:val="single" w:sz="4" w:space="0" w:color="000000"/>
              <w:left w:val="single" w:sz="4" w:space="0" w:color="000000"/>
              <w:bottom w:val="single" w:sz="18" w:space="0" w:color="000000"/>
              <w:right w:val="single" w:sz="4" w:space="0" w:color="000000"/>
            </w:tcBorders>
            <w:shd w:val="clear" w:color="auto" w:fill="auto"/>
            <w:vAlign w:val="center"/>
          </w:tcPr>
          <w:p w14:paraId="78348B30" w14:textId="77777777" w:rsidR="00210885" w:rsidRDefault="00210885">
            <w:pPr>
              <w:snapToGrid w:val="0"/>
              <w:spacing w:line="0" w:lineRule="atLeast"/>
              <w:jc w:val="center"/>
              <w:rPr>
                <w:rFonts w:eastAsia="標楷體"/>
                <w:color w:val="000000"/>
              </w:rPr>
            </w:pPr>
          </w:p>
        </w:tc>
        <w:tc>
          <w:tcPr>
            <w:tcW w:w="3341" w:type="dxa"/>
            <w:gridSpan w:val="10"/>
            <w:vMerge/>
            <w:tcBorders>
              <w:top w:val="single" w:sz="4" w:space="0" w:color="000000"/>
              <w:left w:val="single" w:sz="4" w:space="0" w:color="000000"/>
              <w:bottom w:val="single" w:sz="18" w:space="0" w:color="000000"/>
              <w:right w:val="single" w:sz="4" w:space="0" w:color="000000"/>
            </w:tcBorders>
            <w:shd w:val="clear" w:color="auto" w:fill="auto"/>
            <w:vAlign w:val="center"/>
          </w:tcPr>
          <w:p w14:paraId="12CCA973" w14:textId="77777777" w:rsidR="00210885" w:rsidRDefault="00210885">
            <w:pPr>
              <w:snapToGrid w:val="0"/>
              <w:spacing w:line="0" w:lineRule="atLeast"/>
              <w:ind w:firstLine="240"/>
              <w:rPr>
                <w:rFonts w:eastAsia="標楷體"/>
                <w:iCs/>
                <w:color w:val="000000"/>
              </w:rPr>
            </w:pPr>
          </w:p>
        </w:tc>
        <w:tc>
          <w:tcPr>
            <w:tcW w:w="1189" w:type="dxa"/>
            <w:gridSpan w:val="2"/>
            <w:tcBorders>
              <w:top w:val="single" w:sz="4" w:space="0" w:color="000000"/>
              <w:left w:val="single" w:sz="4" w:space="0" w:color="000000"/>
              <w:bottom w:val="single" w:sz="18" w:space="0" w:color="000000"/>
              <w:right w:val="single" w:sz="18" w:space="0" w:color="000000"/>
            </w:tcBorders>
            <w:shd w:val="clear" w:color="auto" w:fill="auto"/>
            <w:vAlign w:val="center"/>
          </w:tcPr>
          <w:p w14:paraId="508D61BD" w14:textId="77777777" w:rsidR="00210885" w:rsidRDefault="00210885">
            <w:pPr>
              <w:spacing w:line="0" w:lineRule="atLeast"/>
            </w:pPr>
            <w:r>
              <w:rPr>
                <w:rFonts w:eastAsia="標楷體"/>
                <w:iCs/>
                <w:color w:val="000000"/>
                <w:sz w:val="22"/>
                <w:szCs w:val="22"/>
              </w:rPr>
              <w:t>總成績達</w:t>
            </w:r>
            <w:r>
              <w:rPr>
                <w:rFonts w:eastAsia="標楷體"/>
                <w:iCs/>
                <w:color w:val="000000"/>
                <w:sz w:val="22"/>
                <w:szCs w:val="22"/>
              </w:rPr>
              <w:t>80</w:t>
            </w:r>
            <w:r>
              <w:rPr>
                <w:rFonts w:eastAsia="標楷體"/>
                <w:iCs/>
                <w:color w:val="000000"/>
                <w:sz w:val="22"/>
                <w:szCs w:val="22"/>
              </w:rPr>
              <w:t>分以上</w:t>
            </w:r>
          </w:p>
        </w:tc>
      </w:tr>
    </w:tbl>
    <w:p w14:paraId="1701253B" w14:textId="77777777" w:rsidR="00210885" w:rsidRDefault="00210885">
      <w:pPr>
        <w:sectPr w:rsidR="00210885" w:rsidSect="00683A0B">
          <w:footerReference w:type="even" r:id="rId9"/>
          <w:footerReference w:type="default" r:id="rId10"/>
          <w:footerReference w:type="first" r:id="rId11"/>
          <w:pgSz w:w="11906" w:h="16838"/>
          <w:pgMar w:top="567" w:right="567" w:bottom="1048" w:left="567" w:header="720" w:footer="680" w:gutter="0"/>
          <w:cols w:space="720"/>
          <w:docGrid w:type="linesAndChars" w:linePitch="360"/>
        </w:sectPr>
      </w:pPr>
    </w:p>
    <w:tbl>
      <w:tblPr>
        <w:tblW w:w="5000" w:type="pct"/>
        <w:tblLayout w:type="fixed"/>
        <w:tblCellMar>
          <w:left w:w="28" w:type="dxa"/>
          <w:right w:w="28" w:type="dxa"/>
        </w:tblCellMar>
        <w:tblLook w:val="0000" w:firstRow="0" w:lastRow="0" w:firstColumn="0" w:lastColumn="0" w:noHBand="0" w:noVBand="0"/>
      </w:tblPr>
      <w:tblGrid>
        <w:gridCol w:w="2521"/>
        <w:gridCol w:w="6605"/>
      </w:tblGrid>
      <w:tr w:rsidR="00210885" w14:paraId="5C22CFE1" w14:textId="77777777">
        <w:trPr>
          <w:trHeight w:val="5940"/>
        </w:trPr>
        <w:tc>
          <w:tcPr>
            <w:tcW w:w="907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1FE0D5F" w14:textId="77777777" w:rsidR="00210885" w:rsidRDefault="00210885">
            <w:pPr>
              <w:snapToGrid w:val="0"/>
              <w:spacing w:line="0" w:lineRule="atLeast"/>
              <w:jc w:val="center"/>
              <w:rPr>
                <w:rFonts w:eastAsia="標楷體"/>
                <w:color w:val="000000"/>
                <w:sz w:val="36"/>
                <w:szCs w:val="36"/>
              </w:rPr>
            </w:pPr>
          </w:p>
          <w:p w14:paraId="2A53AD2F" w14:textId="77777777" w:rsidR="00210885" w:rsidRDefault="00210885">
            <w:pPr>
              <w:spacing w:line="0" w:lineRule="atLeast"/>
              <w:jc w:val="center"/>
            </w:pPr>
            <w:r>
              <w:rPr>
                <w:rFonts w:eastAsia="標楷體"/>
                <w:color w:val="000000"/>
                <w:sz w:val="40"/>
                <w:szCs w:val="40"/>
              </w:rPr>
              <w:t>花蓮縣玉里鎮春日國</w:t>
            </w:r>
            <w:r>
              <w:rPr>
                <w:rFonts w:eastAsia="標楷體"/>
                <w:color w:val="000000"/>
                <w:sz w:val="36"/>
                <w:szCs w:val="36"/>
              </w:rPr>
              <w:t>民小學</w:t>
            </w:r>
          </w:p>
          <w:p w14:paraId="6727BC56" w14:textId="77777777" w:rsidR="00210885" w:rsidRDefault="00210885">
            <w:pPr>
              <w:spacing w:line="0" w:lineRule="atLeast"/>
              <w:jc w:val="center"/>
            </w:pPr>
            <w:r>
              <w:rPr>
                <w:rFonts w:eastAsia="標楷體"/>
                <w:color w:val="000000"/>
                <w:sz w:val="36"/>
                <w:szCs w:val="36"/>
              </w:rPr>
              <w:t>112</w:t>
            </w:r>
            <w:r>
              <w:rPr>
                <w:rFonts w:eastAsia="標楷體"/>
                <w:color w:val="000000"/>
                <w:sz w:val="36"/>
                <w:szCs w:val="36"/>
              </w:rPr>
              <w:t>學年度第</w:t>
            </w:r>
            <w:r w:rsidR="0040357C">
              <w:rPr>
                <w:rFonts w:eastAsia="標楷體"/>
                <w:color w:val="000000"/>
                <w:sz w:val="36"/>
                <w:szCs w:val="36"/>
              </w:rPr>
              <w:t>2</w:t>
            </w:r>
            <w:r>
              <w:rPr>
                <w:rFonts w:eastAsia="標楷體"/>
                <w:color w:val="000000"/>
                <w:sz w:val="36"/>
                <w:szCs w:val="36"/>
              </w:rPr>
              <w:t>次代理教師甄選</w:t>
            </w:r>
          </w:p>
          <w:p w14:paraId="7A712E64" w14:textId="77777777" w:rsidR="00210885" w:rsidRDefault="00210885">
            <w:pPr>
              <w:spacing w:line="0" w:lineRule="atLeast"/>
              <w:jc w:val="center"/>
            </w:pPr>
            <w:r>
              <w:rPr>
                <w:rFonts w:eastAsia="標楷體"/>
                <w:color w:val="000000"/>
                <w:sz w:val="36"/>
                <w:szCs w:val="36"/>
              </w:rPr>
              <w:t>(</w:t>
            </w:r>
            <w:r>
              <w:rPr>
                <w:rFonts w:eastAsia="標楷體"/>
                <w:color w:val="000000"/>
                <w:sz w:val="36"/>
                <w:szCs w:val="36"/>
              </w:rPr>
              <w:t>第</w:t>
            </w:r>
            <w:r>
              <w:rPr>
                <w:rFonts w:eastAsia="標楷體"/>
                <w:color w:val="000000"/>
                <w:sz w:val="36"/>
                <w:szCs w:val="36"/>
              </w:rPr>
              <w:t>1</w:t>
            </w:r>
            <w:r>
              <w:rPr>
                <w:rFonts w:eastAsia="標楷體"/>
                <w:color w:val="000000"/>
                <w:sz w:val="36"/>
                <w:szCs w:val="36"/>
              </w:rPr>
              <w:t>次公告第　次招考</w:t>
            </w:r>
            <w:r>
              <w:rPr>
                <w:rFonts w:eastAsia="標楷體"/>
                <w:color w:val="000000"/>
                <w:sz w:val="36"/>
                <w:szCs w:val="36"/>
              </w:rPr>
              <w:t>)</w:t>
            </w:r>
          </w:p>
          <w:p w14:paraId="630DBBE5" w14:textId="77777777" w:rsidR="00210885" w:rsidRDefault="00210885">
            <w:pPr>
              <w:spacing w:line="0" w:lineRule="atLeast"/>
              <w:jc w:val="center"/>
            </w:pPr>
            <w:r>
              <w:rPr>
                <w:rFonts w:eastAsia="標楷體"/>
                <w:color w:val="000000"/>
                <w:w w:val="90"/>
                <w:sz w:val="48"/>
                <w:szCs w:val="48"/>
              </w:rPr>
              <w:t>准考證</w:t>
            </w:r>
          </w:p>
          <w:p w14:paraId="20EE2CEA" w14:textId="77777777" w:rsidR="00210885" w:rsidRDefault="00210885">
            <w:pPr>
              <w:spacing w:line="0" w:lineRule="atLeast"/>
              <w:jc w:val="center"/>
              <w:rPr>
                <w:rFonts w:eastAsia="標楷體" w:hint="eastAsia"/>
                <w:color w:val="000000"/>
                <w:w w:val="90"/>
                <w:sz w:val="48"/>
                <w:szCs w:val="24"/>
              </w:rPr>
            </w:pPr>
          </w:p>
          <w:tbl>
            <w:tblPr>
              <w:tblW w:w="0" w:type="auto"/>
              <w:jc w:val="center"/>
              <w:tblLayout w:type="fixed"/>
              <w:tblCellMar>
                <w:left w:w="28" w:type="dxa"/>
                <w:right w:w="28" w:type="dxa"/>
              </w:tblCellMar>
              <w:tblLook w:val="0000" w:firstRow="0" w:lastRow="0" w:firstColumn="0" w:lastColumn="0" w:noHBand="0" w:noVBand="0"/>
            </w:tblPr>
            <w:tblGrid>
              <w:gridCol w:w="2340"/>
            </w:tblGrid>
            <w:tr w:rsidR="00210885" w14:paraId="214834BA" w14:textId="77777777">
              <w:trPr>
                <w:trHeight w:val="2556"/>
                <w:jc w:val="center"/>
              </w:trPr>
              <w:tc>
                <w:tcPr>
                  <w:tcW w:w="2340" w:type="dxa"/>
                  <w:tcBorders>
                    <w:top w:val="dotted" w:sz="4" w:space="0" w:color="000000"/>
                    <w:left w:val="dotted" w:sz="4" w:space="0" w:color="000000"/>
                    <w:bottom w:val="dotted" w:sz="4" w:space="0" w:color="000000"/>
                    <w:right w:val="dotted" w:sz="4" w:space="0" w:color="000000"/>
                  </w:tcBorders>
                  <w:shd w:val="clear" w:color="auto" w:fill="auto"/>
                </w:tcPr>
                <w:p w14:paraId="6C3DD5FC" w14:textId="77777777" w:rsidR="00210885" w:rsidRDefault="00210885">
                  <w:pPr>
                    <w:spacing w:line="0" w:lineRule="atLeast"/>
                    <w:jc w:val="center"/>
                  </w:pPr>
                  <w:r>
                    <w:rPr>
                      <w:rFonts w:eastAsia="標楷體"/>
                      <w:color w:val="000000"/>
                      <w:sz w:val="20"/>
                    </w:rPr>
                    <w:t>貼相片處</w:t>
                  </w:r>
                </w:p>
                <w:p w14:paraId="1B47219B" w14:textId="77777777" w:rsidR="00210885" w:rsidRDefault="00210885">
                  <w:pPr>
                    <w:spacing w:line="0" w:lineRule="atLeast"/>
                    <w:jc w:val="center"/>
                  </w:pPr>
                  <w:r>
                    <w:rPr>
                      <w:rFonts w:eastAsia="標楷體"/>
                      <w:color w:val="000000"/>
                      <w:spacing w:val="-4"/>
                      <w:sz w:val="20"/>
                    </w:rPr>
                    <w:t>請黏貼</w:t>
                  </w:r>
                  <w:r>
                    <w:rPr>
                      <w:rFonts w:eastAsia="標楷體"/>
                      <w:color w:val="000000"/>
                      <w:spacing w:val="-4"/>
                      <w:sz w:val="20"/>
                    </w:rPr>
                    <w:t>3</w:t>
                  </w:r>
                  <w:r>
                    <w:rPr>
                      <w:rFonts w:eastAsia="標楷體"/>
                      <w:color w:val="000000"/>
                      <w:spacing w:val="-4"/>
                      <w:sz w:val="20"/>
                    </w:rPr>
                    <w:t>個月內</w:t>
                  </w:r>
                </w:p>
                <w:p w14:paraId="12E0F0EE" w14:textId="77777777" w:rsidR="00210885" w:rsidRDefault="00210885">
                  <w:pPr>
                    <w:spacing w:line="0" w:lineRule="atLeast"/>
                    <w:jc w:val="center"/>
                  </w:pPr>
                  <w:r>
                    <w:rPr>
                      <w:rFonts w:eastAsia="標楷體"/>
                      <w:color w:val="000000"/>
                      <w:sz w:val="20"/>
                    </w:rPr>
                    <w:t>2</w:t>
                  </w:r>
                  <w:r>
                    <w:rPr>
                      <w:rFonts w:eastAsia="標楷體"/>
                      <w:color w:val="000000"/>
                      <w:sz w:val="20"/>
                    </w:rPr>
                    <w:t>吋正面脫帽</w:t>
                  </w:r>
                </w:p>
                <w:p w14:paraId="5A87A816" w14:textId="77777777" w:rsidR="00210885" w:rsidRDefault="00210885">
                  <w:pPr>
                    <w:tabs>
                      <w:tab w:val="left" w:pos="1440"/>
                    </w:tabs>
                    <w:spacing w:line="0" w:lineRule="atLeast"/>
                    <w:ind w:firstLine="700"/>
                  </w:pPr>
                  <w:r>
                    <w:rPr>
                      <w:rFonts w:eastAsia="標楷體"/>
                      <w:color w:val="000000"/>
                      <w:sz w:val="20"/>
                    </w:rPr>
                    <w:t>半身照片</w:t>
                  </w:r>
                </w:p>
              </w:tc>
            </w:tr>
          </w:tbl>
          <w:p w14:paraId="6A1B8A27" w14:textId="77777777" w:rsidR="00210885" w:rsidRDefault="00210885">
            <w:pPr>
              <w:tabs>
                <w:tab w:val="left" w:pos="1440"/>
              </w:tabs>
              <w:spacing w:line="0" w:lineRule="atLeast"/>
              <w:ind w:firstLine="1440"/>
              <w:rPr>
                <w:rFonts w:eastAsia="標楷體"/>
                <w:color w:val="000000"/>
              </w:rPr>
            </w:pPr>
          </w:p>
          <w:p w14:paraId="3D8FD80E" w14:textId="77777777" w:rsidR="00210885" w:rsidRDefault="00210885">
            <w:pPr>
              <w:tabs>
                <w:tab w:val="left" w:pos="1440"/>
              </w:tabs>
              <w:spacing w:line="0" w:lineRule="atLeast"/>
            </w:pPr>
            <w:r>
              <w:rPr>
                <w:rFonts w:eastAsia="標楷體"/>
                <w:color w:val="000000"/>
                <w:sz w:val="28"/>
                <w:szCs w:val="28"/>
              </w:rPr>
              <w:t>姓名：</w:t>
            </w:r>
            <w:r>
              <w:rPr>
                <w:rFonts w:eastAsia="標楷體"/>
                <w:color w:val="000000"/>
                <w:sz w:val="28"/>
                <w:szCs w:val="28"/>
              </w:rPr>
              <w:t>_________________</w:t>
            </w:r>
          </w:p>
          <w:p w14:paraId="52605B6A" w14:textId="77777777" w:rsidR="00210885" w:rsidRDefault="00210885">
            <w:pPr>
              <w:spacing w:line="0" w:lineRule="atLeast"/>
            </w:pPr>
            <w:r>
              <w:rPr>
                <w:rFonts w:eastAsia="標楷體"/>
                <w:color w:val="000000"/>
                <w:sz w:val="28"/>
                <w:szCs w:val="28"/>
              </w:rPr>
              <w:t>科別及專長：</w:t>
            </w:r>
            <w:r>
              <w:rPr>
                <w:rFonts w:eastAsia="標楷體"/>
                <w:color w:val="000000"/>
                <w:w w:val="90"/>
                <w:sz w:val="28"/>
                <w:szCs w:val="28"/>
              </w:rPr>
              <w:t>國小普通班代理教師</w:t>
            </w:r>
          </w:p>
          <w:p w14:paraId="559FD28A" w14:textId="77777777" w:rsidR="00210885" w:rsidRDefault="00210885">
            <w:pPr>
              <w:spacing w:line="0" w:lineRule="atLeast"/>
            </w:pPr>
            <w:r>
              <w:rPr>
                <w:rFonts w:ascii="標楷體" w:eastAsia="標楷體" w:hAnsi="標楷體" w:cs="標楷體" w:hint="eastAsia"/>
                <w:color w:val="000000"/>
                <w:w w:val="90"/>
                <w:sz w:val="28"/>
                <w:szCs w:val="28"/>
              </w:rPr>
              <w:t>□</w:t>
            </w:r>
            <w:proofErr w:type="gramStart"/>
            <w:r>
              <w:rPr>
                <w:rFonts w:eastAsia="標楷體" w:hint="eastAsia"/>
                <w:color w:val="000000"/>
                <w:w w:val="90"/>
                <w:sz w:val="28"/>
                <w:szCs w:val="28"/>
              </w:rPr>
              <w:t>實缺</w:t>
            </w:r>
            <w:proofErr w:type="gramEnd"/>
            <w:r>
              <w:rPr>
                <w:rFonts w:eastAsia="標楷體" w:hint="eastAsia"/>
                <w:color w:val="000000"/>
                <w:w w:val="90"/>
                <w:sz w:val="28"/>
                <w:szCs w:val="28"/>
              </w:rPr>
              <w:t>(</w:t>
            </w:r>
            <w:r w:rsidR="0040357C">
              <w:rPr>
                <w:rFonts w:eastAsia="標楷體" w:hint="eastAsia"/>
                <w:color w:val="000000"/>
                <w:w w:val="90"/>
                <w:sz w:val="28"/>
                <w:szCs w:val="28"/>
              </w:rPr>
              <w:t>或偏遠地區</w:t>
            </w:r>
            <w:r>
              <w:rPr>
                <w:rFonts w:eastAsia="標楷體" w:hint="eastAsia"/>
                <w:color w:val="000000"/>
                <w:w w:val="90"/>
                <w:sz w:val="28"/>
                <w:szCs w:val="28"/>
              </w:rPr>
              <w:t>)</w:t>
            </w:r>
            <w:r>
              <w:rPr>
                <w:rFonts w:eastAsia="標楷體" w:hint="eastAsia"/>
                <w:color w:val="000000"/>
                <w:w w:val="90"/>
                <w:sz w:val="28"/>
                <w:szCs w:val="28"/>
              </w:rPr>
              <w:t>、□</w:t>
            </w:r>
            <w:proofErr w:type="gramStart"/>
            <w:r>
              <w:rPr>
                <w:rFonts w:eastAsia="標楷體" w:hint="eastAsia"/>
                <w:color w:val="000000"/>
                <w:w w:val="90"/>
                <w:sz w:val="28"/>
                <w:szCs w:val="28"/>
              </w:rPr>
              <w:t>實缺</w:t>
            </w:r>
            <w:proofErr w:type="gramEnd"/>
            <w:r>
              <w:rPr>
                <w:rFonts w:eastAsia="標楷體" w:hint="eastAsia"/>
                <w:color w:val="000000"/>
                <w:w w:val="90"/>
                <w:sz w:val="28"/>
                <w:szCs w:val="28"/>
              </w:rPr>
              <w:t>(</w:t>
            </w:r>
            <w:r>
              <w:rPr>
                <w:rFonts w:eastAsia="標楷體" w:hint="eastAsia"/>
                <w:color w:val="000000"/>
                <w:w w:val="90"/>
                <w:sz w:val="28"/>
                <w:szCs w:val="28"/>
              </w:rPr>
              <w:t>國教署增置</w:t>
            </w:r>
            <w:r>
              <w:rPr>
                <w:rFonts w:eastAsia="標楷體" w:hint="eastAsia"/>
                <w:color w:val="000000"/>
                <w:w w:val="90"/>
                <w:sz w:val="28"/>
                <w:szCs w:val="28"/>
              </w:rPr>
              <w:t>)</w:t>
            </w:r>
          </w:p>
          <w:p w14:paraId="6F5CDA96" w14:textId="77777777" w:rsidR="00210885" w:rsidRDefault="00210885">
            <w:pPr>
              <w:tabs>
                <w:tab w:val="left" w:pos="1440"/>
              </w:tabs>
              <w:spacing w:line="0" w:lineRule="atLeast"/>
            </w:pPr>
            <w:r>
              <w:rPr>
                <w:rFonts w:eastAsia="標楷體"/>
                <w:color w:val="000000"/>
                <w:sz w:val="28"/>
                <w:szCs w:val="28"/>
              </w:rPr>
              <w:t>准考證號碼：</w:t>
            </w:r>
            <w:r>
              <w:rPr>
                <w:rFonts w:eastAsia="標楷體"/>
                <w:color w:val="000000"/>
                <w:sz w:val="28"/>
                <w:szCs w:val="28"/>
              </w:rPr>
              <w:t>_________________</w:t>
            </w:r>
          </w:p>
          <w:p w14:paraId="583AA041" w14:textId="77777777" w:rsidR="00210885" w:rsidRDefault="00210885">
            <w:pPr>
              <w:tabs>
                <w:tab w:val="left" w:pos="1440"/>
              </w:tabs>
              <w:spacing w:line="0" w:lineRule="atLeast"/>
              <w:ind w:firstLine="1440"/>
              <w:rPr>
                <w:rFonts w:eastAsia="標楷體"/>
                <w:color w:val="000000"/>
                <w:sz w:val="28"/>
                <w:szCs w:val="28"/>
              </w:rPr>
            </w:pPr>
          </w:p>
        </w:tc>
      </w:tr>
      <w:tr w:rsidR="00210885" w14:paraId="5FBE134E" w14:textId="77777777">
        <w:trPr>
          <w:trHeight w:val="705"/>
        </w:trPr>
        <w:tc>
          <w:tcPr>
            <w:tcW w:w="9070"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3E8DC4A7" w14:textId="77777777" w:rsidR="00210885" w:rsidRDefault="00210885">
            <w:pPr>
              <w:spacing w:line="0" w:lineRule="atLeast"/>
              <w:jc w:val="both"/>
            </w:pPr>
            <w:r>
              <w:rPr>
                <w:rFonts w:eastAsia="標楷體"/>
                <w:bCs/>
                <w:color w:val="000000"/>
                <w:w w:val="90"/>
                <w:sz w:val="28"/>
              </w:rPr>
              <w:t>試教、口試：</w:t>
            </w:r>
          </w:p>
        </w:tc>
      </w:tr>
      <w:tr w:rsidR="00210885" w14:paraId="7F4A2EE4" w14:textId="77777777">
        <w:trPr>
          <w:trHeight w:val="540"/>
        </w:trPr>
        <w:tc>
          <w:tcPr>
            <w:tcW w:w="250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9F792F8" w14:textId="77777777" w:rsidR="00210885" w:rsidRDefault="00210885">
            <w:pPr>
              <w:spacing w:line="0" w:lineRule="atLeast"/>
              <w:jc w:val="both"/>
            </w:pPr>
            <w:r>
              <w:rPr>
                <w:rFonts w:eastAsia="標楷體"/>
                <w:color w:val="000000"/>
                <w:w w:val="90"/>
                <w:sz w:val="28"/>
                <w:szCs w:val="28"/>
              </w:rPr>
              <w:t>日期</w:t>
            </w:r>
          </w:p>
        </w:tc>
        <w:tc>
          <w:tcPr>
            <w:tcW w:w="656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9CE02B1" w14:textId="77777777" w:rsidR="00210885" w:rsidRDefault="00210885" w:rsidP="0040357C">
            <w:pPr>
              <w:spacing w:line="0" w:lineRule="atLeast"/>
              <w:jc w:val="both"/>
            </w:pPr>
            <w:r>
              <w:rPr>
                <w:rFonts w:eastAsia="標楷體"/>
                <w:color w:val="000000"/>
                <w:w w:val="90"/>
                <w:sz w:val="28"/>
                <w:szCs w:val="28"/>
              </w:rPr>
              <w:t>中華民國</w:t>
            </w:r>
            <w:r>
              <w:rPr>
                <w:rFonts w:eastAsia="標楷體"/>
                <w:color w:val="000000"/>
                <w:w w:val="90"/>
                <w:sz w:val="28"/>
                <w:szCs w:val="28"/>
              </w:rPr>
              <w:t>112</w:t>
            </w:r>
            <w:r>
              <w:rPr>
                <w:rFonts w:eastAsia="標楷體"/>
                <w:color w:val="000000"/>
                <w:w w:val="90"/>
                <w:sz w:val="28"/>
                <w:szCs w:val="28"/>
              </w:rPr>
              <w:t>年</w:t>
            </w:r>
            <w:r w:rsidR="0040357C">
              <w:rPr>
                <w:rFonts w:eastAsia="標楷體"/>
                <w:color w:val="000000"/>
                <w:w w:val="90"/>
                <w:sz w:val="28"/>
                <w:szCs w:val="28"/>
              </w:rPr>
              <w:t xml:space="preserve">　　</w:t>
            </w:r>
            <w:r>
              <w:rPr>
                <w:rFonts w:eastAsia="標楷體"/>
                <w:color w:val="000000"/>
                <w:w w:val="90"/>
                <w:sz w:val="28"/>
                <w:szCs w:val="28"/>
              </w:rPr>
              <w:t>月　　日</w:t>
            </w:r>
            <w:r>
              <w:rPr>
                <w:rFonts w:eastAsia="標楷體"/>
                <w:color w:val="000000"/>
                <w:w w:val="90"/>
                <w:sz w:val="28"/>
                <w:szCs w:val="28"/>
              </w:rPr>
              <w:t>(</w:t>
            </w:r>
            <w:r>
              <w:rPr>
                <w:rFonts w:eastAsia="標楷體"/>
                <w:color w:val="000000"/>
                <w:w w:val="90"/>
                <w:sz w:val="28"/>
                <w:szCs w:val="28"/>
              </w:rPr>
              <w:t xml:space="preserve">星期　　</w:t>
            </w:r>
            <w:r>
              <w:rPr>
                <w:rFonts w:eastAsia="標楷體"/>
                <w:color w:val="000000"/>
                <w:w w:val="90"/>
                <w:sz w:val="28"/>
                <w:szCs w:val="28"/>
              </w:rPr>
              <w:t>)</w:t>
            </w:r>
          </w:p>
        </w:tc>
      </w:tr>
      <w:tr w:rsidR="00210885" w14:paraId="044D8658" w14:textId="77777777">
        <w:trPr>
          <w:trHeight w:val="485"/>
        </w:trPr>
        <w:tc>
          <w:tcPr>
            <w:tcW w:w="250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BF5E4ED" w14:textId="77777777" w:rsidR="00210885" w:rsidRDefault="00210885">
            <w:pPr>
              <w:spacing w:line="0" w:lineRule="atLeast"/>
              <w:jc w:val="both"/>
            </w:pPr>
            <w:r>
              <w:rPr>
                <w:rFonts w:eastAsia="標楷體"/>
                <w:color w:val="000000"/>
                <w:w w:val="90"/>
                <w:sz w:val="28"/>
                <w:szCs w:val="28"/>
              </w:rPr>
              <w:t>時間</w:t>
            </w:r>
          </w:p>
        </w:tc>
        <w:tc>
          <w:tcPr>
            <w:tcW w:w="656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35C3AEF" w14:textId="77777777" w:rsidR="00210885" w:rsidRDefault="00D128AE">
            <w:pPr>
              <w:spacing w:line="0" w:lineRule="atLeast"/>
              <w:jc w:val="both"/>
            </w:pPr>
            <w:r>
              <w:rPr>
                <w:rFonts w:ascii="標楷體" w:eastAsia="標楷體" w:hAnsi="標楷體" w:hint="eastAsia"/>
                <w:color w:val="000000"/>
                <w:w w:val="90"/>
                <w:sz w:val="28"/>
                <w:szCs w:val="28"/>
              </w:rPr>
              <w:t>□上午</w:t>
            </w:r>
            <w:r w:rsidRPr="00D128AE">
              <w:rPr>
                <w:rFonts w:eastAsia="標楷體"/>
                <w:color w:val="000000"/>
                <w:w w:val="90"/>
                <w:sz w:val="28"/>
                <w:szCs w:val="28"/>
              </w:rPr>
              <w:t>10</w:t>
            </w:r>
            <w:r>
              <w:rPr>
                <w:rFonts w:ascii="標楷體" w:eastAsia="標楷體" w:hAnsi="標楷體" w:hint="eastAsia"/>
                <w:color w:val="000000"/>
                <w:w w:val="90"/>
                <w:sz w:val="28"/>
                <w:szCs w:val="28"/>
              </w:rPr>
              <w:t>時起</w:t>
            </w:r>
            <w:r>
              <w:rPr>
                <w:rFonts w:eastAsia="標楷體"/>
                <w:color w:val="000000"/>
                <w:w w:val="90"/>
                <w:sz w:val="28"/>
                <w:szCs w:val="28"/>
              </w:rPr>
              <w:t>至甄選結束；</w:t>
            </w:r>
            <w:r>
              <w:rPr>
                <w:rFonts w:ascii="標楷體" w:eastAsia="標楷體" w:hAnsi="標楷體" w:hint="eastAsia"/>
                <w:color w:val="000000"/>
                <w:w w:val="90"/>
                <w:sz w:val="28"/>
                <w:szCs w:val="28"/>
              </w:rPr>
              <w:t>□</w:t>
            </w:r>
            <w:r w:rsidR="00210885">
              <w:rPr>
                <w:rFonts w:eastAsia="標楷體"/>
                <w:color w:val="000000"/>
                <w:w w:val="90"/>
                <w:sz w:val="28"/>
                <w:szCs w:val="28"/>
              </w:rPr>
              <w:t>下午</w:t>
            </w:r>
            <w:r w:rsidR="00210885" w:rsidRPr="00D128AE">
              <w:rPr>
                <w:rFonts w:eastAsia="標楷體"/>
                <w:color w:val="000000"/>
                <w:w w:val="90"/>
                <w:sz w:val="28"/>
                <w:szCs w:val="28"/>
              </w:rPr>
              <w:t>1</w:t>
            </w:r>
            <w:r w:rsidR="00210885" w:rsidRPr="00D128AE">
              <w:rPr>
                <w:rFonts w:eastAsia="標楷體"/>
                <w:color w:val="000000"/>
                <w:w w:val="90"/>
                <w:sz w:val="28"/>
                <w:szCs w:val="28"/>
              </w:rPr>
              <w:t>時</w:t>
            </w:r>
            <w:r w:rsidR="00210885" w:rsidRPr="00D128AE">
              <w:rPr>
                <w:rFonts w:eastAsia="標楷體"/>
                <w:color w:val="000000"/>
                <w:w w:val="90"/>
                <w:sz w:val="28"/>
                <w:szCs w:val="28"/>
              </w:rPr>
              <w:t>30</w:t>
            </w:r>
            <w:r w:rsidR="00210885">
              <w:rPr>
                <w:rFonts w:eastAsia="標楷體"/>
                <w:color w:val="000000"/>
                <w:w w:val="90"/>
                <w:sz w:val="28"/>
                <w:szCs w:val="28"/>
              </w:rPr>
              <w:t>分起至甄選結束</w:t>
            </w:r>
          </w:p>
        </w:tc>
      </w:tr>
      <w:tr w:rsidR="00210885" w14:paraId="481597EA" w14:textId="77777777">
        <w:trPr>
          <w:trHeight w:val="611"/>
        </w:trPr>
        <w:tc>
          <w:tcPr>
            <w:tcW w:w="250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D279531" w14:textId="77777777" w:rsidR="00210885" w:rsidRDefault="00210885">
            <w:pPr>
              <w:spacing w:line="0" w:lineRule="atLeast"/>
              <w:jc w:val="both"/>
            </w:pPr>
            <w:r>
              <w:rPr>
                <w:rFonts w:eastAsia="標楷體"/>
                <w:color w:val="000000"/>
                <w:w w:val="90"/>
                <w:sz w:val="28"/>
                <w:szCs w:val="28"/>
              </w:rPr>
              <w:t>地點</w:t>
            </w:r>
          </w:p>
        </w:tc>
        <w:tc>
          <w:tcPr>
            <w:tcW w:w="656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2934D9E" w14:textId="77777777" w:rsidR="00210885" w:rsidRDefault="00210885">
            <w:pPr>
              <w:spacing w:line="0" w:lineRule="atLeast"/>
              <w:jc w:val="both"/>
            </w:pPr>
            <w:r>
              <w:rPr>
                <w:rFonts w:eastAsia="標楷體"/>
                <w:color w:val="000000"/>
                <w:sz w:val="28"/>
                <w:szCs w:val="28"/>
              </w:rPr>
              <w:t>花蓮縣玉里鎮春日國民小學</w:t>
            </w:r>
            <w:r>
              <w:rPr>
                <w:rFonts w:eastAsia="標楷體"/>
                <w:color w:val="000000"/>
                <w:w w:val="90"/>
              </w:rPr>
              <w:t>（花蓮縣玉里鎮春日里泰林</w:t>
            </w:r>
            <w:r>
              <w:rPr>
                <w:rFonts w:eastAsia="標楷體"/>
                <w:color w:val="000000"/>
                <w:w w:val="90"/>
              </w:rPr>
              <w:t>95</w:t>
            </w:r>
            <w:r>
              <w:rPr>
                <w:rFonts w:eastAsia="標楷體"/>
                <w:color w:val="000000"/>
                <w:w w:val="90"/>
              </w:rPr>
              <w:t>號）</w:t>
            </w:r>
          </w:p>
        </w:tc>
      </w:tr>
      <w:tr w:rsidR="00210885" w14:paraId="5AB89F36" w14:textId="77777777">
        <w:trPr>
          <w:trHeight w:val="1969"/>
        </w:trPr>
        <w:tc>
          <w:tcPr>
            <w:tcW w:w="9070" w:type="dxa"/>
            <w:gridSpan w:val="2"/>
            <w:tcBorders>
              <w:top w:val="single" w:sz="4" w:space="0" w:color="000000"/>
              <w:left w:val="single" w:sz="12" w:space="0" w:color="000000"/>
              <w:bottom w:val="single" w:sz="12" w:space="0" w:color="000000"/>
              <w:right w:val="single" w:sz="12" w:space="0" w:color="000000"/>
            </w:tcBorders>
            <w:shd w:val="clear" w:color="auto" w:fill="auto"/>
          </w:tcPr>
          <w:p w14:paraId="7F71CCF6" w14:textId="77777777" w:rsidR="00210885" w:rsidRDefault="00210885">
            <w:pPr>
              <w:spacing w:line="0" w:lineRule="atLeast"/>
              <w:ind w:left="240" w:right="240"/>
              <w:jc w:val="both"/>
            </w:pPr>
            <w:r>
              <w:rPr>
                <w:rFonts w:eastAsia="標楷體"/>
                <w:bCs/>
                <w:color w:val="000000"/>
                <w:sz w:val="28"/>
                <w:szCs w:val="28"/>
              </w:rPr>
              <w:t>注意事項：</w:t>
            </w:r>
          </w:p>
          <w:p w14:paraId="4BD0FB38" w14:textId="77777777" w:rsidR="00210885" w:rsidRDefault="00210885">
            <w:pPr>
              <w:spacing w:line="0" w:lineRule="atLeast"/>
              <w:ind w:left="240" w:right="240"/>
            </w:pPr>
            <w:r>
              <w:rPr>
                <w:rFonts w:eastAsia="標楷體"/>
                <w:bCs/>
                <w:color w:val="000000"/>
                <w:sz w:val="28"/>
                <w:szCs w:val="28"/>
              </w:rPr>
              <w:t>一、考試當日需持准考證、國民身分證以供查驗。</w:t>
            </w:r>
          </w:p>
          <w:p w14:paraId="2B4264F1" w14:textId="77777777" w:rsidR="00210885" w:rsidRDefault="00210885">
            <w:pPr>
              <w:spacing w:line="0" w:lineRule="atLeast"/>
              <w:ind w:left="800" w:right="240" w:hanging="560"/>
            </w:pPr>
            <w:r>
              <w:rPr>
                <w:rFonts w:eastAsia="標楷體"/>
                <w:bCs/>
                <w:color w:val="000000"/>
                <w:sz w:val="28"/>
                <w:szCs w:val="28"/>
              </w:rPr>
              <w:t>二、</w:t>
            </w:r>
            <w:r>
              <w:rPr>
                <w:rFonts w:eastAsia="標楷體"/>
                <w:color w:val="000000"/>
                <w:sz w:val="28"/>
                <w:szCs w:val="28"/>
              </w:rPr>
              <w:t>應考人請於</w:t>
            </w:r>
            <w:r w:rsidR="00D128AE">
              <w:rPr>
                <w:rFonts w:eastAsia="標楷體"/>
                <w:color w:val="000000"/>
                <w:sz w:val="28"/>
                <w:szCs w:val="28"/>
              </w:rPr>
              <w:t>考前</w:t>
            </w:r>
            <w:r w:rsidR="00D128AE">
              <w:rPr>
                <w:rFonts w:eastAsia="標楷體"/>
                <w:color w:val="000000"/>
                <w:sz w:val="28"/>
                <w:szCs w:val="28"/>
              </w:rPr>
              <w:t>20</w:t>
            </w:r>
            <w:r w:rsidR="00D128AE">
              <w:rPr>
                <w:rFonts w:eastAsia="標楷體"/>
                <w:color w:val="000000"/>
                <w:sz w:val="28"/>
                <w:szCs w:val="28"/>
              </w:rPr>
              <w:t>分鐘</w:t>
            </w:r>
            <w:r>
              <w:rPr>
                <w:rFonts w:eastAsia="標楷體"/>
                <w:color w:val="000000"/>
                <w:sz w:val="28"/>
                <w:szCs w:val="28"/>
              </w:rPr>
              <w:t>至本校預備區報到，</w:t>
            </w:r>
            <w:r w:rsidR="00D128AE" w:rsidRPr="00D128AE">
              <w:rPr>
                <w:rFonts w:eastAsia="標楷體" w:hint="eastAsia"/>
                <w:color w:val="000000"/>
                <w:sz w:val="28"/>
                <w:szCs w:val="28"/>
              </w:rPr>
              <w:t>本校並於考前</w:t>
            </w:r>
            <w:r w:rsidR="00D128AE" w:rsidRPr="00D128AE">
              <w:rPr>
                <w:rFonts w:eastAsia="標楷體" w:hint="eastAsia"/>
                <w:color w:val="000000"/>
                <w:sz w:val="28"/>
                <w:szCs w:val="28"/>
              </w:rPr>
              <w:t>5</w:t>
            </w:r>
            <w:r w:rsidR="00D128AE" w:rsidRPr="00D128AE">
              <w:rPr>
                <w:rFonts w:eastAsia="標楷體" w:hint="eastAsia"/>
                <w:color w:val="000000"/>
                <w:sz w:val="28"/>
                <w:szCs w:val="28"/>
              </w:rPr>
              <w:t>分鐘統一舉行考試相關流程作業說明</w:t>
            </w:r>
            <w:r>
              <w:rPr>
                <w:rFonts w:eastAsia="標楷體"/>
                <w:color w:val="000000"/>
                <w:sz w:val="28"/>
                <w:szCs w:val="28"/>
              </w:rPr>
              <w:t>。</w:t>
            </w:r>
          </w:p>
          <w:p w14:paraId="2D2743F9" w14:textId="77777777" w:rsidR="00210885" w:rsidRDefault="00210885">
            <w:pPr>
              <w:spacing w:line="0" w:lineRule="atLeast"/>
              <w:ind w:left="800" w:right="240" w:hanging="560"/>
            </w:pPr>
            <w:r>
              <w:rPr>
                <w:rFonts w:eastAsia="標楷體"/>
                <w:bCs/>
                <w:color w:val="000000"/>
                <w:sz w:val="28"/>
                <w:szCs w:val="28"/>
              </w:rPr>
              <w:t>三、應考人於本校</w:t>
            </w:r>
            <w:r>
              <w:rPr>
                <w:rFonts w:eastAsia="標楷體"/>
                <w:color w:val="000000"/>
                <w:sz w:val="28"/>
                <w:szCs w:val="28"/>
              </w:rPr>
              <w:t>預備區休息待考期間</w:t>
            </w:r>
            <w:r>
              <w:rPr>
                <w:rFonts w:eastAsia="標楷體"/>
                <w:bCs/>
                <w:color w:val="000000"/>
                <w:sz w:val="28"/>
                <w:szCs w:val="28"/>
              </w:rPr>
              <w:t>請勿擅離。本校工作人員會至預備區</w:t>
            </w:r>
            <w:proofErr w:type="gramStart"/>
            <w:r>
              <w:rPr>
                <w:rFonts w:eastAsia="標楷體"/>
                <w:bCs/>
                <w:color w:val="000000"/>
                <w:sz w:val="28"/>
                <w:szCs w:val="28"/>
              </w:rPr>
              <w:t>唱名請考生</w:t>
            </w:r>
            <w:proofErr w:type="gramEnd"/>
            <w:r>
              <w:rPr>
                <w:rFonts w:eastAsia="標楷體"/>
                <w:bCs/>
                <w:color w:val="000000"/>
                <w:sz w:val="28"/>
                <w:szCs w:val="28"/>
              </w:rPr>
              <w:t>預備（</w:t>
            </w:r>
            <w:r>
              <w:rPr>
                <w:rFonts w:eastAsia="標楷體"/>
                <w:bCs/>
                <w:color w:val="000000"/>
                <w:sz w:val="28"/>
                <w:szCs w:val="28"/>
              </w:rPr>
              <w:t>1</w:t>
            </w:r>
            <w:r>
              <w:rPr>
                <w:rFonts w:eastAsia="標楷體"/>
                <w:bCs/>
                <w:color w:val="000000"/>
                <w:sz w:val="28"/>
                <w:szCs w:val="28"/>
              </w:rPr>
              <w:t>分鐘內經唱名</w:t>
            </w:r>
            <w:r>
              <w:rPr>
                <w:rFonts w:eastAsia="標楷體"/>
                <w:bCs/>
                <w:color w:val="000000"/>
                <w:sz w:val="28"/>
                <w:szCs w:val="28"/>
              </w:rPr>
              <w:t>3</w:t>
            </w:r>
            <w:r>
              <w:rPr>
                <w:rFonts w:eastAsia="標楷體"/>
                <w:bCs/>
                <w:color w:val="000000"/>
                <w:sz w:val="28"/>
                <w:szCs w:val="28"/>
              </w:rPr>
              <w:t>次未到者，取消應考資格，應考人不得以任何理由要求補考），考前請隨工作人員</w:t>
            </w:r>
            <w:proofErr w:type="gramStart"/>
            <w:r>
              <w:rPr>
                <w:rFonts w:eastAsia="標楷體"/>
                <w:bCs/>
                <w:color w:val="000000"/>
                <w:sz w:val="28"/>
                <w:szCs w:val="28"/>
              </w:rPr>
              <w:t>引導至試教</w:t>
            </w:r>
            <w:proofErr w:type="gramEnd"/>
            <w:r>
              <w:rPr>
                <w:rFonts w:eastAsia="標楷體"/>
                <w:bCs/>
                <w:color w:val="000000"/>
                <w:sz w:val="28"/>
                <w:szCs w:val="28"/>
              </w:rPr>
              <w:t>、口試試場應考。</w:t>
            </w:r>
          </w:p>
          <w:p w14:paraId="566779CD" w14:textId="77777777" w:rsidR="00210885" w:rsidRDefault="00210885">
            <w:pPr>
              <w:spacing w:line="0" w:lineRule="atLeast"/>
              <w:ind w:left="800" w:right="240" w:hanging="560"/>
            </w:pPr>
            <w:r>
              <w:rPr>
                <w:rFonts w:eastAsia="標楷體"/>
                <w:bCs/>
                <w:color w:val="000000"/>
                <w:sz w:val="28"/>
                <w:szCs w:val="28"/>
              </w:rPr>
              <w:t>四、</w:t>
            </w:r>
            <w:r>
              <w:rPr>
                <w:rFonts w:eastAsia="標楷體"/>
                <w:color w:val="000000"/>
                <w:sz w:val="28"/>
                <w:szCs w:val="28"/>
              </w:rPr>
              <w:t>應考人於試教、口試時，不得攜帶手機進入試場。違者各扣總成績</w:t>
            </w:r>
            <w:r>
              <w:rPr>
                <w:rFonts w:eastAsia="標楷體"/>
                <w:color w:val="000000"/>
                <w:sz w:val="28"/>
                <w:szCs w:val="28"/>
              </w:rPr>
              <w:t>3</w:t>
            </w:r>
            <w:r>
              <w:rPr>
                <w:rFonts w:eastAsia="標楷體"/>
                <w:color w:val="000000"/>
                <w:sz w:val="28"/>
                <w:szCs w:val="28"/>
              </w:rPr>
              <w:t>分。</w:t>
            </w:r>
          </w:p>
        </w:tc>
      </w:tr>
    </w:tbl>
    <w:p w14:paraId="77C0D07A" w14:textId="77777777" w:rsidR="00210885" w:rsidRDefault="00210885">
      <w:pPr>
        <w:spacing w:line="0" w:lineRule="atLeast"/>
        <w:jc w:val="center"/>
        <w:rPr>
          <w:rFonts w:eastAsia="標楷體" w:hint="eastAsia"/>
          <w:color w:val="000000"/>
          <w:sz w:val="32"/>
          <w:szCs w:val="32"/>
        </w:rPr>
      </w:pPr>
    </w:p>
    <w:p w14:paraId="3B0ACDCF" w14:textId="77777777" w:rsidR="00210885" w:rsidRPr="006566FB" w:rsidRDefault="00210885">
      <w:pPr>
        <w:spacing w:line="0" w:lineRule="atLeast"/>
        <w:jc w:val="center"/>
        <w:rPr>
          <w:rFonts w:ascii="標楷體" w:eastAsia="標楷體" w:hAnsi="標楷體"/>
          <w:sz w:val="28"/>
          <w:szCs w:val="28"/>
        </w:rPr>
      </w:pPr>
      <w:r w:rsidRPr="006566FB">
        <w:rPr>
          <w:rFonts w:ascii="標楷體" w:eastAsia="標楷體" w:hAnsi="標楷體"/>
          <w:sz w:val="28"/>
          <w:szCs w:val="28"/>
        </w:rPr>
        <w:t>身心障礙應考人或行動不便應考人申請協助事項申請書</w:t>
      </w:r>
    </w:p>
    <w:tbl>
      <w:tblPr>
        <w:tblW w:w="5000" w:type="pct"/>
        <w:tblLayout w:type="fixed"/>
        <w:tblCellMar>
          <w:left w:w="28" w:type="dxa"/>
          <w:right w:w="28" w:type="dxa"/>
        </w:tblCellMar>
        <w:tblLook w:val="0000" w:firstRow="0" w:lastRow="0" w:firstColumn="0" w:lastColumn="0" w:noHBand="0" w:noVBand="0"/>
      </w:tblPr>
      <w:tblGrid>
        <w:gridCol w:w="2097"/>
        <w:gridCol w:w="2466"/>
        <w:gridCol w:w="124"/>
        <w:gridCol w:w="1850"/>
        <w:gridCol w:w="2589"/>
      </w:tblGrid>
      <w:tr w:rsidR="00210885" w14:paraId="55E3B265" w14:textId="77777777">
        <w:trPr>
          <w:trHeight w:val="720"/>
        </w:trPr>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650D9" w14:textId="77777777" w:rsidR="00210885" w:rsidRDefault="00210885">
            <w:pPr>
              <w:spacing w:line="0" w:lineRule="atLeast"/>
              <w:jc w:val="center"/>
            </w:pPr>
            <w:r>
              <w:rPr>
                <w:rFonts w:eastAsia="標楷體"/>
                <w:color w:val="000000"/>
                <w:sz w:val="28"/>
                <w:szCs w:val="28"/>
              </w:rPr>
              <w:t>申請人姓名</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855B8" w14:textId="77777777" w:rsidR="00210885" w:rsidRDefault="00210885">
            <w:pPr>
              <w:snapToGrid w:val="0"/>
              <w:spacing w:line="0" w:lineRule="atLeast"/>
              <w:jc w:val="center"/>
              <w:rPr>
                <w:rFonts w:eastAsia="標楷體"/>
                <w:color w:val="000000"/>
                <w:sz w:val="28"/>
                <w:szCs w:val="28"/>
              </w:rPr>
            </w:pP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5D5938" w14:textId="77777777" w:rsidR="00210885" w:rsidRDefault="00210885">
            <w:pPr>
              <w:spacing w:line="0" w:lineRule="atLeast"/>
              <w:jc w:val="center"/>
            </w:pPr>
            <w:r>
              <w:rPr>
                <w:rFonts w:eastAsia="標楷體"/>
                <w:color w:val="000000"/>
                <w:sz w:val="28"/>
                <w:szCs w:val="28"/>
              </w:rPr>
              <w:t>身分區分</w:t>
            </w:r>
          </w:p>
          <w:p w14:paraId="6134B054" w14:textId="77777777" w:rsidR="00210885" w:rsidRDefault="00210885">
            <w:pPr>
              <w:spacing w:line="0" w:lineRule="atLeast"/>
              <w:jc w:val="center"/>
            </w:pPr>
            <w:r>
              <w:rPr>
                <w:rFonts w:eastAsia="標楷體"/>
                <w:color w:val="000000"/>
                <w:sz w:val="28"/>
                <w:szCs w:val="28"/>
              </w:rPr>
              <w:t>（請勾選）</w:t>
            </w: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5D7170" w14:textId="77777777" w:rsidR="00210885" w:rsidRDefault="00210885">
            <w:pPr>
              <w:spacing w:line="0" w:lineRule="atLeast"/>
              <w:jc w:val="both"/>
            </w:pPr>
            <w:r>
              <w:rPr>
                <w:rFonts w:ascii="標楷體" w:eastAsia="標楷體" w:hAnsi="標楷體" w:cs="標楷體"/>
                <w:b/>
                <w:color w:val="000000"/>
                <w:szCs w:val="24"/>
              </w:rPr>
              <w:t>□</w:t>
            </w:r>
            <w:r>
              <w:rPr>
                <w:rFonts w:eastAsia="標楷體"/>
                <w:b/>
                <w:color w:val="000000"/>
                <w:szCs w:val="24"/>
              </w:rPr>
              <w:t>身心障礙應考人</w:t>
            </w:r>
          </w:p>
          <w:p w14:paraId="44D5B73F" w14:textId="77777777" w:rsidR="00210885" w:rsidRDefault="00210885">
            <w:pPr>
              <w:spacing w:line="0" w:lineRule="atLeast"/>
              <w:ind w:left="120" w:hanging="120"/>
              <w:jc w:val="both"/>
            </w:pPr>
            <w:r>
              <w:rPr>
                <w:rFonts w:eastAsia="標楷體"/>
                <w:b/>
                <w:color w:val="000000"/>
                <w:szCs w:val="24"/>
              </w:rPr>
              <w:t>※</w:t>
            </w:r>
            <w:r>
              <w:rPr>
                <w:rFonts w:eastAsia="標楷體"/>
                <w:b/>
                <w:color w:val="000000"/>
                <w:szCs w:val="24"/>
              </w:rPr>
              <w:t>應繳驗身心障礙手冊（有效期限內）</w:t>
            </w:r>
          </w:p>
        </w:tc>
      </w:tr>
      <w:tr w:rsidR="00210885" w14:paraId="4DD0EC14" w14:textId="77777777">
        <w:trPr>
          <w:trHeight w:val="364"/>
        </w:trPr>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3FA39C" w14:textId="77777777" w:rsidR="00210885" w:rsidRDefault="00210885">
            <w:pPr>
              <w:spacing w:line="0" w:lineRule="atLeast"/>
              <w:jc w:val="center"/>
            </w:pPr>
            <w:r>
              <w:rPr>
                <w:rFonts w:eastAsia="標楷體"/>
                <w:color w:val="000000"/>
                <w:sz w:val="28"/>
                <w:szCs w:val="28"/>
              </w:rPr>
              <w:t>身分</w:t>
            </w:r>
            <w:proofErr w:type="gramStart"/>
            <w:r>
              <w:rPr>
                <w:rFonts w:eastAsia="標楷體"/>
                <w:color w:val="000000"/>
                <w:sz w:val="28"/>
                <w:szCs w:val="28"/>
              </w:rPr>
              <w:t>證統號</w:t>
            </w:r>
            <w:proofErr w:type="gramEnd"/>
          </w:p>
        </w:tc>
        <w:tc>
          <w:tcPr>
            <w:tcW w:w="2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4661E" w14:textId="77777777" w:rsidR="00210885" w:rsidRDefault="00210885">
            <w:pPr>
              <w:snapToGrid w:val="0"/>
              <w:spacing w:line="0" w:lineRule="atLeast"/>
              <w:jc w:val="center"/>
              <w:rPr>
                <w:rFonts w:eastAsia="標楷體"/>
                <w:color w:val="000000"/>
                <w:sz w:val="28"/>
                <w:szCs w:val="28"/>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E93EB" w14:textId="77777777" w:rsidR="00210885" w:rsidRDefault="00210885">
            <w:pPr>
              <w:snapToGrid w:val="0"/>
              <w:spacing w:line="0" w:lineRule="atLeast"/>
              <w:jc w:val="center"/>
              <w:rPr>
                <w:rFonts w:eastAsia="標楷體"/>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D8480" w14:textId="77777777" w:rsidR="00210885" w:rsidRDefault="00210885">
            <w:pPr>
              <w:snapToGrid w:val="0"/>
              <w:spacing w:line="0" w:lineRule="atLeast"/>
              <w:jc w:val="center"/>
              <w:rPr>
                <w:rFonts w:eastAsia="標楷體"/>
                <w:b/>
                <w:color w:val="000000"/>
                <w:sz w:val="28"/>
                <w:szCs w:val="24"/>
              </w:rPr>
            </w:pPr>
          </w:p>
        </w:tc>
      </w:tr>
      <w:tr w:rsidR="00210885" w14:paraId="2ADE7B4D" w14:textId="77777777">
        <w:trPr>
          <w:trHeight w:val="375"/>
        </w:trPr>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DA357" w14:textId="77777777" w:rsidR="00210885" w:rsidRDefault="00210885">
            <w:pPr>
              <w:snapToGrid w:val="0"/>
              <w:spacing w:line="0" w:lineRule="atLeast"/>
              <w:jc w:val="center"/>
              <w:rPr>
                <w:rFonts w:eastAsia="標楷體"/>
                <w:b/>
                <w:color w:val="000000"/>
                <w:sz w:val="28"/>
                <w:szCs w:val="28"/>
              </w:rPr>
            </w:pPr>
          </w:p>
        </w:tc>
        <w:tc>
          <w:tcPr>
            <w:tcW w:w="25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025E9" w14:textId="77777777" w:rsidR="00210885" w:rsidRDefault="00210885">
            <w:pPr>
              <w:snapToGrid w:val="0"/>
              <w:spacing w:line="0" w:lineRule="atLeast"/>
              <w:jc w:val="center"/>
              <w:rPr>
                <w:rFonts w:eastAsia="標楷體"/>
                <w:color w:val="000000"/>
                <w:sz w:val="28"/>
                <w:szCs w:val="28"/>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B254C" w14:textId="77777777" w:rsidR="00210885" w:rsidRDefault="00210885">
            <w:pPr>
              <w:snapToGrid w:val="0"/>
              <w:spacing w:line="0" w:lineRule="atLeast"/>
              <w:jc w:val="center"/>
              <w:rPr>
                <w:rFonts w:eastAsia="標楷體"/>
                <w:color w:val="000000"/>
                <w:sz w:val="28"/>
                <w:szCs w:val="28"/>
              </w:rPr>
            </w:pPr>
          </w:p>
        </w:tc>
        <w:tc>
          <w:tcPr>
            <w:tcW w:w="2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82C3A6" w14:textId="77777777" w:rsidR="00210885" w:rsidRDefault="00210885">
            <w:pPr>
              <w:spacing w:line="0" w:lineRule="atLeast"/>
              <w:jc w:val="both"/>
            </w:pPr>
            <w:r>
              <w:rPr>
                <w:rFonts w:ascii="標楷體" w:eastAsia="標楷體" w:hAnsi="標楷體" w:cs="標楷體"/>
                <w:b/>
                <w:color w:val="000000"/>
                <w:szCs w:val="24"/>
              </w:rPr>
              <w:t>□</w:t>
            </w:r>
            <w:r>
              <w:rPr>
                <w:rFonts w:eastAsia="標楷體"/>
                <w:b/>
                <w:color w:val="000000"/>
                <w:szCs w:val="24"/>
              </w:rPr>
              <w:t>行動不便應考人</w:t>
            </w:r>
          </w:p>
          <w:p w14:paraId="1C98BEDA" w14:textId="77777777" w:rsidR="00210885" w:rsidRDefault="00210885">
            <w:pPr>
              <w:spacing w:line="0" w:lineRule="atLeast"/>
              <w:jc w:val="both"/>
            </w:pPr>
            <w:r>
              <w:rPr>
                <w:rFonts w:eastAsia="標楷體"/>
                <w:b/>
                <w:color w:val="000000"/>
                <w:szCs w:val="24"/>
              </w:rPr>
              <w:t>※</w:t>
            </w:r>
            <w:r>
              <w:rPr>
                <w:rFonts w:eastAsia="標楷體"/>
                <w:b/>
                <w:color w:val="000000"/>
                <w:szCs w:val="24"/>
              </w:rPr>
              <w:t>應繳驗醫師診斷證明（限公立醫院或地區教學醫院以上為限）</w:t>
            </w:r>
          </w:p>
        </w:tc>
      </w:tr>
      <w:tr w:rsidR="00210885" w14:paraId="60B865FC" w14:textId="77777777">
        <w:trPr>
          <w:trHeight w:val="705"/>
        </w:trPr>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051A" w14:textId="77777777" w:rsidR="00210885" w:rsidRDefault="00210885">
            <w:pPr>
              <w:spacing w:line="0" w:lineRule="atLeast"/>
              <w:jc w:val="center"/>
            </w:pPr>
            <w:r>
              <w:rPr>
                <w:rFonts w:eastAsia="標楷體"/>
                <w:color w:val="000000"/>
                <w:sz w:val="28"/>
                <w:szCs w:val="28"/>
              </w:rPr>
              <w:t>出生年月日</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297EE7" w14:textId="77777777" w:rsidR="00210885" w:rsidRDefault="00210885">
            <w:pPr>
              <w:snapToGrid w:val="0"/>
              <w:spacing w:line="0" w:lineRule="atLeast"/>
              <w:jc w:val="center"/>
              <w:rPr>
                <w:rFonts w:eastAsia="標楷體"/>
                <w:color w:val="000000"/>
                <w:sz w:val="28"/>
                <w:szCs w:val="28"/>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F63032" w14:textId="77777777" w:rsidR="00210885" w:rsidRDefault="00210885">
            <w:pPr>
              <w:snapToGrid w:val="0"/>
              <w:spacing w:line="0" w:lineRule="atLeast"/>
              <w:jc w:val="center"/>
              <w:rPr>
                <w:rFonts w:eastAsia="標楷體"/>
                <w:color w:val="000000"/>
                <w:sz w:val="28"/>
                <w:szCs w:val="28"/>
              </w:rPr>
            </w:pPr>
          </w:p>
        </w:tc>
        <w:tc>
          <w:tcPr>
            <w:tcW w:w="25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3C48E" w14:textId="77777777" w:rsidR="00210885" w:rsidRDefault="00210885">
            <w:pPr>
              <w:snapToGrid w:val="0"/>
              <w:spacing w:line="0" w:lineRule="atLeast"/>
              <w:jc w:val="center"/>
              <w:rPr>
                <w:rFonts w:eastAsia="標楷體"/>
                <w:color w:val="000000"/>
                <w:sz w:val="28"/>
                <w:szCs w:val="28"/>
              </w:rPr>
            </w:pPr>
          </w:p>
        </w:tc>
      </w:tr>
      <w:tr w:rsidR="00210885" w14:paraId="0E7240B3" w14:textId="77777777">
        <w:trPr>
          <w:trHeight w:val="7170"/>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Pr>
          <w:p w14:paraId="1D2D4BB1" w14:textId="77777777" w:rsidR="00210885" w:rsidRDefault="00210885">
            <w:pPr>
              <w:spacing w:line="0" w:lineRule="atLeast"/>
              <w:ind w:firstLine="280"/>
              <w:jc w:val="both"/>
            </w:pPr>
            <w:r>
              <w:rPr>
                <w:rFonts w:eastAsia="標楷體"/>
                <w:color w:val="000000"/>
                <w:sz w:val="28"/>
                <w:szCs w:val="28"/>
              </w:rPr>
              <w:t>申請協助事項：請勾選下列選項（可複選）</w:t>
            </w:r>
          </w:p>
          <w:p w14:paraId="6DBD824A" w14:textId="77777777" w:rsidR="00210885" w:rsidRDefault="00210885">
            <w:pPr>
              <w:numPr>
                <w:ilvl w:val="0"/>
                <w:numId w:val="13"/>
              </w:numPr>
              <w:spacing w:before="180" w:after="180" w:line="0" w:lineRule="atLeast"/>
              <w:ind w:left="635" w:hanging="357"/>
              <w:jc w:val="both"/>
            </w:pPr>
            <w:r>
              <w:rPr>
                <w:rFonts w:ascii="標楷體" w:eastAsia="標楷體" w:hAnsi="標楷體" w:cs="標楷體"/>
                <w:color w:val="000000"/>
                <w:sz w:val="28"/>
                <w:szCs w:val="28"/>
              </w:rPr>
              <w:t>申請加強照明。</w:t>
            </w:r>
            <w:r>
              <w:rPr>
                <w:rFonts w:ascii="標楷體" w:eastAsia="標楷體" w:hAnsi="標楷體" w:cs="標楷體"/>
                <w:color w:val="000000"/>
                <w:sz w:val="28"/>
                <w:szCs w:val="28"/>
                <w:u w:val="single"/>
              </w:rPr>
              <w:t>審查結果□同意；□不同意。</w:t>
            </w:r>
          </w:p>
          <w:p w14:paraId="1A3C4B8B" w14:textId="77777777" w:rsidR="00210885" w:rsidRDefault="00210885">
            <w:pPr>
              <w:numPr>
                <w:ilvl w:val="0"/>
                <w:numId w:val="13"/>
              </w:numPr>
              <w:spacing w:before="180" w:after="180" w:line="0" w:lineRule="atLeast"/>
              <w:ind w:left="635" w:hanging="357"/>
              <w:jc w:val="both"/>
            </w:pPr>
            <w:r>
              <w:rPr>
                <w:rFonts w:ascii="標楷體" w:eastAsia="標楷體" w:hAnsi="標楷體" w:cs="標楷體"/>
                <w:color w:val="000000"/>
                <w:sz w:val="28"/>
                <w:szCs w:val="28"/>
              </w:rPr>
              <w:t>申請廣播設備。</w:t>
            </w:r>
            <w:r>
              <w:rPr>
                <w:rFonts w:ascii="標楷體" w:eastAsia="標楷體" w:hAnsi="標楷體" w:cs="標楷體"/>
                <w:color w:val="000000"/>
                <w:sz w:val="28"/>
                <w:szCs w:val="28"/>
                <w:u w:val="single"/>
              </w:rPr>
              <w:t>審查結果□同意；□不同意。</w:t>
            </w:r>
          </w:p>
          <w:p w14:paraId="162AD450" w14:textId="77777777" w:rsidR="00210885" w:rsidRDefault="00210885">
            <w:pPr>
              <w:numPr>
                <w:ilvl w:val="0"/>
                <w:numId w:val="13"/>
              </w:numPr>
              <w:spacing w:before="180" w:after="180" w:line="0" w:lineRule="atLeast"/>
              <w:ind w:left="635" w:hanging="357"/>
              <w:jc w:val="both"/>
            </w:pPr>
            <w:r>
              <w:rPr>
                <w:rFonts w:ascii="標楷體" w:eastAsia="標楷體" w:hAnsi="標楷體" w:cs="標楷體"/>
                <w:color w:val="000000"/>
                <w:sz w:val="28"/>
                <w:szCs w:val="28"/>
              </w:rPr>
              <w:t>申請使用放大鏡。</w:t>
            </w:r>
            <w:r>
              <w:rPr>
                <w:rFonts w:ascii="標楷體" w:eastAsia="標楷體" w:hAnsi="標楷體" w:cs="標楷體"/>
                <w:color w:val="000000"/>
                <w:sz w:val="28"/>
                <w:szCs w:val="28"/>
                <w:u w:val="single"/>
              </w:rPr>
              <w:t>審查結果□同意；□不同意。</w:t>
            </w:r>
          </w:p>
          <w:p w14:paraId="041FB91D" w14:textId="77777777" w:rsidR="00210885" w:rsidRDefault="00210885">
            <w:pPr>
              <w:numPr>
                <w:ilvl w:val="0"/>
                <w:numId w:val="13"/>
              </w:numPr>
              <w:spacing w:before="180" w:after="180" w:line="0" w:lineRule="atLeast"/>
              <w:ind w:left="635" w:hanging="357"/>
              <w:jc w:val="both"/>
            </w:pPr>
            <w:r>
              <w:rPr>
                <w:rFonts w:ascii="標楷體" w:eastAsia="標楷體" w:hAnsi="標楷體" w:cs="標楷體"/>
                <w:color w:val="000000"/>
                <w:sz w:val="28"/>
                <w:szCs w:val="28"/>
              </w:rPr>
              <w:t>其他事項（請自述）：</w:t>
            </w:r>
            <w:r>
              <w:rPr>
                <w:rFonts w:ascii="標楷體" w:eastAsia="標楷體" w:hAnsi="標楷體" w:cs="標楷體"/>
                <w:color w:val="000000"/>
                <w:sz w:val="28"/>
                <w:szCs w:val="28"/>
                <w:u w:val="single"/>
              </w:rPr>
              <w:t>審查結果□同意；□不同意。</w:t>
            </w:r>
          </w:p>
          <w:p w14:paraId="500D3BEA" w14:textId="77777777" w:rsidR="00210885" w:rsidRDefault="00210885">
            <w:pPr>
              <w:spacing w:line="0" w:lineRule="atLeast"/>
              <w:ind w:left="280"/>
              <w:jc w:val="both"/>
              <w:rPr>
                <w:rFonts w:eastAsia="標楷體"/>
                <w:color w:val="000000"/>
                <w:sz w:val="28"/>
                <w:szCs w:val="28"/>
                <w:u w:val="single"/>
              </w:rPr>
            </w:pPr>
          </w:p>
          <w:p w14:paraId="26C06A8F" w14:textId="77777777" w:rsidR="00210885" w:rsidRDefault="00210885">
            <w:pPr>
              <w:spacing w:line="0" w:lineRule="atLeast"/>
              <w:ind w:left="280"/>
              <w:jc w:val="both"/>
              <w:rPr>
                <w:rFonts w:eastAsia="標楷體"/>
                <w:color w:val="000000"/>
                <w:sz w:val="28"/>
                <w:szCs w:val="28"/>
                <w:u w:val="single"/>
              </w:rPr>
            </w:pPr>
          </w:p>
          <w:p w14:paraId="3EC4AEAA" w14:textId="77777777" w:rsidR="00210885" w:rsidRDefault="00210885">
            <w:pPr>
              <w:spacing w:line="0" w:lineRule="atLeast"/>
              <w:ind w:left="280"/>
              <w:jc w:val="both"/>
              <w:rPr>
                <w:rFonts w:eastAsia="標楷體"/>
                <w:color w:val="000000"/>
                <w:sz w:val="28"/>
                <w:szCs w:val="28"/>
                <w:u w:val="single"/>
              </w:rPr>
            </w:pPr>
          </w:p>
          <w:p w14:paraId="1A6D8AE0" w14:textId="77777777" w:rsidR="00210885" w:rsidRDefault="00210885">
            <w:pPr>
              <w:spacing w:line="0" w:lineRule="atLeast"/>
              <w:ind w:left="280"/>
              <w:jc w:val="both"/>
              <w:rPr>
                <w:rFonts w:eastAsia="標楷體"/>
                <w:color w:val="000000"/>
                <w:sz w:val="28"/>
                <w:szCs w:val="28"/>
                <w:u w:val="single"/>
              </w:rPr>
            </w:pPr>
          </w:p>
          <w:p w14:paraId="7775620D" w14:textId="77777777" w:rsidR="00210885" w:rsidRDefault="00210885">
            <w:pPr>
              <w:spacing w:line="0" w:lineRule="atLeast"/>
              <w:ind w:left="280"/>
              <w:jc w:val="both"/>
              <w:rPr>
                <w:rFonts w:eastAsia="標楷體"/>
                <w:color w:val="000000"/>
                <w:sz w:val="28"/>
                <w:szCs w:val="28"/>
                <w:u w:val="single"/>
              </w:rPr>
            </w:pPr>
          </w:p>
          <w:p w14:paraId="6D3F9324" w14:textId="77777777" w:rsidR="00210885" w:rsidRDefault="00210885">
            <w:pPr>
              <w:spacing w:line="0" w:lineRule="atLeast"/>
              <w:ind w:left="280"/>
              <w:jc w:val="both"/>
              <w:rPr>
                <w:rFonts w:eastAsia="標楷體"/>
                <w:color w:val="000000"/>
                <w:sz w:val="28"/>
                <w:szCs w:val="28"/>
                <w:u w:val="single"/>
              </w:rPr>
            </w:pPr>
          </w:p>
          <w:p w14:paraId="3AFCC730" w14:textId="77777777" w:rsidR="00210885" w:rsidRDefault="00210885">
            <w:pPr>
              <w:spacing w:line="0" w:lineRule="atLeast"/>
              <w:ind w:left="280"/>
              <w:jc w:val="both"/>
            </w:pPr>
            <w:r>
              <w:rPr>
                <w:rFonts w:eastAsia="標楷體"/>
                <w:color w:val="000000"/>
                <w:sz w:val="28"/>
                <w:szCs w:val="28"/>
              </w:rPr>
              <w:t>※</w:t>
            </w:r>
            <w:r>
              <w:rPr>
                <w:rFonts w:eastAsia="標楷體"/>
                <w:color w:val="000000"/>
                <w:sz w:val="28"/>
                <w:szCs w:val="28"/>
              </w:rPr>
              <w:t>試教、口試時間恕不受理延長申請。</w:t>
            </w:r>
          </w:p>
        </w:tc>
      </w:tr>
      <w:tr w:rsidR="00210885" w14:paraId="4A0E951C" w14:textId="77777777">
        <w:trPr>
          <w:trHeight w:val="705"/>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28D8B6" w14:textId="77777777" w:rsidR="00210885" w:rsidRDefault="00210885">
            <w:pPr>
              <w:spacing w:line="0" w:lineRule="atLeast"/>
              <w:jc w:val="center"/>
            </w:pPr>
            <w:r>
              <w:rPr>
                <w:rFonts w:eastAsia="標楷體"/>
                <w:color w:val="000000"/>
                <w:sz w:val="28"/>
                <w:szCs w:val="28"/>
              </w:rPr>
              <w:t>身心障礙手冊影本正反面請黏貼於下，醫師證明請</w:t>
            </w:r>
            <w:proofErr w:type="gramStart"/>
            <w:r>
              <w:rPr>
                <w:rFonts w:eastAsia="標楷體"/>
                <w:color w:val="000000"/>
                <w:sz w:val="28"/>
                <w:szCs w:val="28"/>
              </w:rPr>
              <w:t>附貼本頁</w:t>
            </w:r>
            <w:proofErr w:type="gramEnd"/>
            <w:r>
              <w:rPr>
                <w:rFonts w:eastAsia="標楷體"/>
                <w:color w:val="000000"/>
                <w:sz w:val="28"/>
                <w:szCs w:val="28"/>
              </w:rPr>
              <w:t>背面</w:t>
            </w:r>
          </w:p>
        </w:tc>
      </w:tr>
      <w:tr w:rsidR="00210885" w14:paraId="6CC8B3AE" w14:textId="77777777">
        <w:trPr>
          <w:trHeight w:val="2853"/>
        </w:trPr>
        <w:tc>
          <w:tcPr>
            <w:tcW w:w="45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B2897" w14:textId="77777777" w:rsidR="00210885" w:rsidRDefault="00210885">
            <w:pPr>
              <w:snapToGrid w:val="0"/>
              <w:spacing w:line="0" w:lineRule="atLeast"/>
              <w:jc w:val="center"/>
              <w:rPr>
                <w:rFonts w:eastAsia="標楷體"/>
                <w:color w:val="000000"/>
                <w:sz w:val="32"/>
                <w:szCs w:val="32"/>
              </w:rPr>
            </w:pP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tcPr>
          <w:p w14:paraId="0BD10565" w14:textId="77777777" w:rsidR="00210885" w:rsidRDefault="00210885">
            <w:pPr>
              <w:snapToGrid w:val="0"/>
              <w:spacing w:line="0" w:lineRule="atLeast"/>
              <w:jc w:val="center"/>
              <w:rPr>
                <w:rFonts w:eastAsia="標楷體"/>
                <w:color w:val="000000"/>
                <w:sz w:val="32"/>
                <w:szCs w:val="32"/>
              </w:rPr>
            </w:pPr>
          </w:p>
        </w:tc>
      </w:tr>
    </w:tbl>
    <w:p w14:paraId="6AA1F8B1" w14:textId="77777777" w:rsidR="00210885" w:rsidRDefault="00210885">
      <w:pPr>
        <w:spacing w:line="0" w:lineRule="atLeast"/>
        <w:ind w:left="1403" w:hanging="561"/>
        <w:jc w:val="both"/>
        <w:rPr>
          <w:rFonts w:eastAsia="標楷體" w:hint="eastAsia"/>
        </w:rPr>
        <w:sectPr w:rsidR="00210885">
          <w:footerReference w:type="even" r:id="rId12"/>
          <w:footerReference w:type="default" r:id="rId13"/>
          <w:footerReference w:type="first" r:id="rId14"/>
          <w:pgSz w:w="11906" w:h="16838"/>
          <w:pgMar w:top="1418" w:right="1418" w:bottom="1418" w:left="1418" w:header="720" w:footer="992" w:gutter="0"/>
          <w:cols w:space="720"/>
          <w:docGrid w:type="lines" w:linePitch="360"/>
        </w:sectPr>
      </w:pPr>
    </w:p>
    <w:p w14:paraId="62CEA073" w14:textId="77777777" w:rsidR="00210885" w:rsidRDefault="00210885">
      <w:pPr>
        <w:pStyle w:val="af1"/>
        <w:spacing w:line="0" w:lineRule="atLeast"/>
        <w:jc w:val="center"/>
      </w:pPr>
      <w:r>
        <w:rPr>
          <w:rFonts w:ascii="Times New Roman" w:eastAsia="標楷體" w:hAnsi="Times New Roman" w:cs="Times New Roman"/>
          <w:color w:val="000000"/>
          <w:sz w:val="64"/>
          <w:szCs w:val="64"/>
        </w:rPr>
        <w:lastRenderedPageBreak/>
        <w:t>切結書</w:t>
      </w:r>
    </w:p>
    <w:p w14:paraId="2BEE492D" w14:textId="77777777" w:rsidR="00210885" w:rsidRDefault="00210885">
      <w:pPr>
        <w:pStyle w:val="af1"/>
        <w:spacing w:line="0" w:lineRule="atLeast"/>
      </w:pPr>
      <w:r>
        <w:rPr>
          <w:rFonts w:ascii="Times New Roman" w:eastAsia="標楷體" w:hAnsi="Times New Roman" w:cs="Times New Roman"/>
          <w:color w:val="000000"/>
          <w:sz w:val="28"/>
          <w:szCs w:val="28"/>
        </w:rPr>
        <w:t>（無教師法第</w:t>
      </w:r>
      <w:r w:rsidR="0040357C">
        <w:rPr>
          <w:rFonts w:ascii="Times New Roman" w:eastAsia="標楷體" w:hAnsi="Times New Roman" w:cs="Times New Roman"/>
          <w:color w:val="000000"/>
          <w:sz w:val="28"/>
          <w:szCs w:val="28"/>
        </w:rPr>
        <w:t>19</w:t>
      </w:r>
      <w:r>
        <w:rPr>
          <w:rFonts w:ascii="Times New Roman" w:eastAsia="標楷體" w:hAnsi="Times New Roman" w:cs="Times New Roman"/>
          <w:color w:val="000000"/>
          <w:sz w:val="28"/>
          <w:szCs w:val="28"/>
        </w:rPr>
        <w:t>條</w:t>
      </w:r>
      <w:r w:rsidR="0040357C">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教育人員任用條例第</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33</w:t>
      </w:r>
      <w:r>
        <w:rPr>
          <w:rFonts w:ascii="Times New Roman" w:eastAsia="標楷體" w:hAnsi="Times New Roman" w:cs="Times New Roman"/>
          <w:color w:val="000000"/>
          <w:sz w:val="28"/>
          <w:szCs w:val="28"/>
        </w:rPr>
        <w:t>條各款情事）</w:t>
      </w:r>
    </w:p>
    <w:p w14:paraId="6F79FE50" w14:textId="77777777" w:rsidR="00210885" w:rsidRDefault="00210885">
      <w:pPr>
        <w:pStyle w:val="af1"/>
        <w:spacing w:line="0" w:lineRule="atLeast"/>
        <w:rPr>
          <w:rFonts w:ascii="Times New Roman" w:eastAsia="標楷體" w:hAnsi="Times New Roman" w:cs="Times New Roman" w:hint="eastAsia"/>
          <w:color w:val="000000"/>
          <w:sz w:val="32"/>
          <w:szCs w:val="32"/>
        </w:rPr>
      </w:pPr>
    </w:p>
    <w:p w14:paraId="361E4164" w14:textId="77777777" w:rsidR="00210885" w:rsidRDefault="00210885">
      <w:pPr>
        <w:pStyle w:val="af1"/>
        <w:spacing w:line="0" w:lineRule="atLeast"/>
      </w:pPr>
      <w:r>
        <w:rPr>
          <w:rFonts w:ascii="Times New Roman" w:eastAsia="標楷體" w:hAnsi="Times New Roman" w:cs="Times New Roman"/>
          <w:color w:val="000000"/>
          <w:sz w:val="36"/>
          <w:szCs w:val="36"/>
        </w:rPr>
        <w:t>本人具結無教師法第</w:t>
      </w:r>
      <w:r w:rsidR="0040357C">
        <w:rPr>
          <w:rFonts w:ascii="Times New Roman" w:eastAsia="標楷體" w:hAnsi="Times New Roman" w:cs="Times New Roman"/>
          <w:color w:val="000000"/>
          <w:sz w:val="36"/>
          <w:szCs w:val="36"/>
        </w:rPr>
        <w:t>19</w:t>
      </w:r>
      <w:r>
        <w:rPr>
          <w:rFonts w:ascii="Times New Roman" w:eastAsia="標楷體" w:hAnsi="Times New Roman" w:cs="Times New Roman"/>
          <w:color w:val="000000"/>
          <w:sz w:val="36"/>
          <w:szCs w:val="36"/>
        </w:rPr>
        <w:t>條、教育人員任用條例第</w:t>
      </w:r>
      <w:r>
        <w:rPr>
          <w:rFonts w:ascii="Times New Roman" w:eastAsia="標楷體" w:hAnsi="Times New Roman" w:cs="Times New Roman"/>
          <w:color w:val="000000"/>
          <w:sz w:val="36"/>
          <w:szCs w:val="36"/>
        </w:rPr>
        <w:t>31</w:t>
      </w:r>
      <w:r>
        <w:rPr>
          <w:rFonts w:ascii="Times New Roman" w:eastAsia="標楷體" w:hAnsi="Times New Roman" w:cs="Times New Roman"/>
          <w:color w:val="000000"/>
          <w:sz w:val="36"/>
          <w:szCs w:val="36"/>
        </w:rPr>
        <w:t>條、第</w:t>
      </w:r>
      <w:r>
        <w:rPr>
          <w:rFonts w:ascii="Times New Roman" w:eastAsia="標楷體" w:hAnsi="Times New Roman" w:cs="Times New Roman"/>
          <w:color w:val="000000"/>
          <w:sz w:val="36"/>
          <w:szCs w:val="36"/>
        </w:rPr>
        <w:t>33</w:t>
      </w:r>
      <w:r>
        <w:rPr>
          <w:rFonts w:ascii="Times New Roman" w:eastAsia="標楷體" w:hAnsi="Times New Roman" w:cs="Times New Roman"/>
          <w:color w:val="000000"/>
          <w:sz w:val="36"/>
          <w:szCs w:val="36"/>
        </w:rPr>
        <w:t>條各款情事之</w:t>
      </w:r>
      <w:proofErr w:type="gramStart"/>
      <w:r>
        <w:rPr>
          <w:rFonts w:ascii="Times New Roman" w:eastAsia="標楷體" w:hAnsi="Times New Roman" w:cs="Times New Roman"/>
          <w:color w:val="000000"/>
          <w:sz w:val="36"/>
          <w:szCs w:val="36"/>
        </w:rPr>
        <w:t>一</w:t>
      </w:r>
      <w:proofErr w:type="gramEnd"/>
      <w:r>
        <w:rPr>
          <w:rFonts w:ascii="Times New Roman" w:eastAsia="標楷體" w:hAnsi="Times New Roman" w:cs="Times New Roman"/>
          <w:color w:val="000000"/>
          <w:sz w:val="36"/>
          <w:szCs w:val="36"/>
        </w:rPr>
        <w:t>；本人如確有違反上述法令條款之一，同意自願放棄應聘資格及無條件解聘，並自願放棄先訴抗辯權。</w:t>
      </w:r>
    </w:p>
    <w:p w14:paraId="41BF7CC2" w14:textId="77777777" w:rsidR="00210885" w:rsidRDefault="00210885">
      <w:pPr>
        <w:pStyle w:val="af1"/>
        <w:spacing w:line="0" w:lineRule="atLeast"/>
      </w:pPr>
      <w:r>
        <w:rPr>
          <w:rFonts w:ascii="Times New Roman" w:eastAsia="標楷體" w:hAnsi="Times New Roman" w:cs="Times New Roman"/>
          <w:color w:val="000000"/>
          <w:sz w:val="36"/>
          <w:szCs w:val="36"/>
        </w:rPr>
        <w:t>此致</w:t>
      </w:r>
    </w:p>
    <w:p w14:paraId="6A21F9BD" w14:textId="77777777" w:rsidR="00210885" w:rsidRDefault="00210885">
      <w:pPr>
        <w:pStyle w:val="af1"/>
        <w:spacing w:line="0" w:lineRule="atLeast"/>
      </w:pPr>
      <w:r>
        <w:rPr>
          <w:rFonts w:ascii="Times New Roman" w:eastAsia="標楷體" w:hAnsi="Times New Roman" w:cs="Times New Roman"/>
          <w:color w:val="000000"/>
          <w:sz w:val="36"/>
          <w:szCs w:val="36"/>
        </w:rPr>
        <w:t>花蓮縣玉里鎮春日國民小學</w:t>
      </w:r>
    </w:p>
    <w:p w14:paraId="3476AAA4" w14:textId="77777777" w:rsidR="00210885" w:rsidRDefault="00210885">
      <w:pPr>
        <w:pStyle w:val="af1"/>
        <w:spacing w:line="0" w:lineRule="atLeast"/>
      </w:pPr>
      <w:proofErr w:type="gramStart"/>
      <w:r>
        <w:rPr>
          <w:rFonts w:ascii="Times New Roman" w:eastAsia="標楷體" w:hAnsi="Times New Roman" w:cs="Times New Roman"/>
          <w:color w:val="000000"/>
          <w:sz w:val="36"/>
          <w:szCs w:val="36"/>
        </w:rPr>
        <w:t>立書人</w:t>
      </w:r>
      <w:proofErr w:type="gramEnd"/>
      <w:r>
        <w:rPr>
          <w:rFonts w:ascii="Times New Roman" w:eastAsia="標楷體" w:hAnsi="Times New Roman" w:cs="Times New Roman"/>
          <w:color w:val="000000"/>
          <w:sz w:val="36"/>
          <w:szCs w:val="36"/>
        </w:rPr>
        <w:t>：</w:t>
      </w:r>
      <w:r>
        <w:rPr>
          <w:rFonts w:ascii="Times New Roman" w:eastAsia="標楷體" w:hAnsi="Times New Roman" w:cs="Times New Roman"/>
          <w:color w:val="000000"/>
          <w:sz w:val="36"/>
          <w:szCs w:val="36"/>
          <w:u w:val="single"/>
        </w:rPr>
        <w:t xml:space="preserve">　　　　　　　　　　　</w:t>
      </w:r>
      <w:r>
        <w:rPr>
          <w:rFonts w:ascii="Times New Roman" w:eastAsia="標楷體" w:hAnsi="Times New Roman" w:cs="Times New Roman"/>
          <w:color w:val="000000"/>
          <w:sz w:val="36"/>
          <w:szCs w:val="36"/>
        </w:rPr>
        <w:t>（本人親筆簽名）</w:t>
      </w:r>
    </w:p>
    <w:p w14:paraId="477D2D65" w14:textId="77777777" w:rsidR="00210885" w:rsidRDefault="00210885">
      <w:pPr>
        <w:pStyle w:val="af1"/>
        <w:spacing w:line="0" w:lineRule="atLeast"/>
      </w:pPr>
      <w:r>
        <w:rPr>
          <w:rFonts w:ascii="Times New Roman" w:eastAsia="標楷體" w:hAnsi="Times New Roman" w:cs="Times New Roman"/>
          <w:color w:val="000000"/>
          <w:sz w:val="36"/>
          <w:szCs w:val="36"/>
        </w:rPr>
        <w:t>身分證字號：</w:t>
      </w:r>
      <w:r>
        <w:rPr>
          <w:rFonts w:ascii="Times New Roman" w:eastAsia="標楷體" w:hAnsi="Times New Roman" w:cs="Times New Roman"/>
          <w:color w:val="000000"/>
          <w:sz w:val="36"/>
          <w:szCs w:val="36"/>
          <w:u w:val="single"/>
        </w:rPr>
        <w:t xml:space="preserve">　　　　　　　　　</w:t>
      </w:r>
    </w:p>
    <w:p w14:paraId="28435109" w14:textId="77777777" w:rsidR="00210885" w:rsidRDefault="00210885">
      <w:pPr>
        <w:pStyle w:val="af1"/>
        <w:spacing w:line="0" w:lineRule="atLeast"/>
      </w:pPr>
      <w:r>
        <w:rPr>
          <w:rFonts w:ascii="Times New Roman" w:eastAsia="標楷體" w:hAnsi="Times New Roman" w:cs="Times New Roman"/>
          <w:color w:val="000000"/>
          <w:sz w:val="36"/>
          <w:szCs w:val="36"/>
        </w:rPr>
        <w:t>住址：</w:t>
      </w:r>
      <w:r>
        <w:rPr>
          <w:rFonts w:ascii="Times New Roman" w:eastAsia="標楷體" w:hAnsi="Times New Roman" w:cs="Times New Roman"/>
          <w:color w:val="000000"/>
          <w:sz w:val="36"/>
          <w:szCs w:val="36"/>
          <w:u w:val="single"/>
        </w:rPr>
        <w:t xml:space="preserve">　　　　　　　　　　　　　　　　　　　　</w:t>
      </w:r>
    </w:p>
    <w:p w14:paraId="39889BD7" w14:textId="77777777" w:rsidR="00210885" w:rsidRDefault="00210885">
      <w:pPr>
        <w:pStyle w:val="af1"/>
        <w:spacing w:line="0" w:lineRule="atLeast"/>
      </w:pPr>
      <w:r>
        <w:rPr>
          <w:rFonts w:ascii="Times New Roman" w:eastAsia="標楷體" w:hAnsi="Times New Roman" w:cs="Times New Roman"/>
          <w:color w:val="000000"/>
          <w:sz w:val="36"/>
          <w:szCs w:val="36"/>
        </w:rPr>
        <w:t>電話：</w:t>
      </w:r>
      <w:r>
        <w:rPr>
          <w:rFonts w:ascii="Times New Roman" w:eastAsia="標楷體" w:hAnsi="Times New Roman" w:cs="Times New Roman"/>
          <w:color w:val="000000"/>
          <w:sz w:val="36"/>
          <w:szCs w:val="36"/>
          <w:u w:val="single"/>
        </w:rPr>
        <w:t xml:space="preserve">　　　　　　　　　　　　</w:t>
      </w:r>
    </w:p>
    <w:p w14:paraId="48CF4B37" w14:textId="77777777" w:rsidR="00210885" w:rsidRDefault="00210885">
      <w:pPr>
        <w:pStyle w:val="af1"/>
        <w:spacing w:line="0" w:lineRule="atLeast"/>
        <w:rPr>
          <w:rFonts w:ascii="Times New Roman" w:eastAsia="標楷體" w:hAnsi="Times New Roman" w:cs="Times New Roman"/>
          <w:color w:val="000000"/>
          <w:szCs w:val="24"/>
          <w:u w:val="single"/>
        </w:rPr>
      </w:pPr>
    </w:p>
    <w:p w14:paraId="11D82DDD" w14:textId="77777777" w:rsidR="004321E4" w:rsidRDefault="004321E4">
      <w:pPr>
        <w:pStyle w:val="af1"/>
        <w:spacing w:line="0" w:lineRule="atLeast"/>
        <w:rPr>
          <w:rFonts w:ascii="Times New Roman" w:eastAsia="標楷體" w:hAnsi="Times New Roman" w:cs="Times New Roman"/>
          <w:color w:val="000000"/>
          <w:szCs w:val="24"/>
          <w:u w:val="single"/>
        </w:rPr>
      </w:pPr>
    </w:p>
    <w:p w14:paraId="7A6F827A" w14:textId="77777777" w:rsidR="004321E4" w:rsidRDefault="004321E4">
      <w:pPr>
        <w:pStyle w:val="af1"/>
        <w:spacing w:line="0" w:lineRule="atLeast"/>
        <w:rPr>
          <w:rFonts w:ascii="Times New Roman" w:eastAsia="標楷體" w:hAnsi="Times New Roman" w:cs="Times New Roman"/>
          <w:color w:val="000000"/>
          <w:szCs w:val="24"/>
          <w:u w:val="single"/>
        </w:rPr>
      </w:pPr>
    </w:p>
    <w:p w14:paraId="0D253B76" w14:textId="77777777" w:rsidR="004321E4" w:rsidRPr="004321E4" w:rsidRDefault="004321E4">
      <w:pPr>
        <w:pStyle w:val="af1"/>
        <w:spacing w:line="0" w:lineRule="atLeast"/>
        <w:rPr>
          <w:rFonts w:ascii="Times New Roman" w:eastAsia="標楷體" w:hAnsi="Times New Roman" w:cs="Times New Roman" w:hint="eastAsia"/>
          <w:color w:val="000000"/>
          <w:szCs w:val="24"/>
          <w:u w:val="single"/>
        </w:rPr>
      </w:pPr>
    </w:p>
    <w:p w14:paraId="53855B17" w14:textId="77777777" w:rsidR="00210885" w:rsidRDefault="00210885">
      <w:pPr>
        <w:pStyle w:val="af1"/>
        <w:spacing w:line="0" w:lineRule="atLeast"/>
        <w:jc w:val="both"/>
      </w:pPr>
      <w:r>
        <w:rPr>
          <w:rFonts w:ascii="Times New Roman" w:eastAsia="標楷體" w:hAnsi="Times New Roman" w:cs="Times New Roman"/>
          <w:color w:val="000000"/>
          <w:sz w:val="36"/>
          <w:szCs w:val="36"/>
        </w:rPr>
        <w:t>中華民國</w:t>
      </w:r>
      <w:r>
        <w:rPr>
          <w:rFonts w:ascii="Times New Roman" w:eastAsia="標楷體" w:hAnsi="Times New Roman" w:cs="Times New Roman"/>
          <w:color w:val="000000"/>
          <w:sz w:val="36"/>
          <w:szCs w:val="36"/>
        </w:rPr>
        <w:t>112</w:t>
      </w:r>
      <w:r>
        <w:rPr>
          <w:rFonts w:ascii="Times New Roman" w:eastAsia="標楷體" w:hAnsi="Times New Roman" w:cs="Times New Roman"/>
          <w:color w:val="000000"/>
          <w:sz w:val="36"/>
          <w:szCs w:val="36"/>
        </w:rPr>
        <w:t>年</w:t>
      </w:r>
      <w:r w:rsidR="0040357C">
        <w:rPr>
          <w:rFonts w:ascii="Times New Roman" w:eastAsia="標楷體" w:hAnsi="Times New Roman" w:cs="Times New Roman"/>
          <w:color w:val="000000"/>
          <w:sz w:val="36"/>
          <w:szCs w:val="36"/>
        </w:rPr>
        <w:t xml:space="preserve">　</w:t>
      </w:r>
      <w:r>
        <w:rPr>
          <w:rFonts w:ascii="Times New Roman" w:eastAsia="標楷體" w:hAnsi="Times New Roman" w:cs="Times New Roman"/>
          <w:color w:val="000000"/>
          <w:sz w:val="36"/>
          <w:szCs w:val="36"/>
        </w:rPr>
        <w:t>月　日</w:t>
      </w:r>
    </w:p>
    <w:p w14:paraId="438C1859" w14:textId="77777777" w:rsidR="004321E4" w:rsidRDefault="004321E4">
      <w:pPr>
        <w:pStyle w:val="af1"/>
        <w:spacing w:line="0" w:lineRule="atLeast"/>
        <w:rPr>
          <w:rFonts w:ascii="Times New Roman" w:eastAsia="標楷體" w:hAnsi="Times New Roman" w:cs="Times New Roman"/>
          <w:color w:val="000000"/>
          <w:szCs w:val="24"/>
        </w:rPr>
      </w:pPr>
    </w:p>
    <w:p w14:paraId="37DA95B9" w14:textId="77777777" w:rsidR="004321E4" w:rsidRDefault="004321E4">
      <w:pPr>
        <w:pStyle w:val="af1"/>
        <w:spacing w:line="0" w:lineRule="atLeast"/>
        <w:rPr>
          <w:rFonts w:ascii="Times New Roman" w:eastAsia="標楷體" w:hAnsi="Times New Roman" w:cs="Times New Roman"/>
          <w:color w:val="000000"/>
          <w:szCs w:val="24"/>
        </w:rPr>
      </w:pPr>
    </w:p>
    <w:p w14:paraId="3E046097" w14:textId="708EF85A" w:rsidR="00210885" w:rsidRPr="006566FB" w:rsidRDefault="00210885">
      <w:pPr>
        <w:pStyle w:val="af1"/>
        <w:spacing w:line="0" w:lineRule="atLeast"/>
        <w:rPr>
          <w:szCs w:val="24"/>
        </w:rPr>
      </w:pPr>
      <w:r w:rsidRPr="006566FB">
        <w:rPr>
          <w:rFonts w:ascii="Times New Roman" w:eastAsia="標楷體" w:hAnsi="Times New Roman" w:cs="Times New Roman"/>
          <w:color w:val="000000"/>
          <w:szCs w:val="24"/>
        </w:rPr>
        <w:t>附註：</w:t>
      </w:r>
    </w:p>
    <w:p w14:paraId="48FA5586" w14:textId="77777777" w:rsidR="00210885" w:rsidRPr="006566FB" w:rsidRDefault="00210885">
      <w:pPr>
        <w:pStyle w:val="af1"/>
        <w:spacing w:line="0" w:lineRule="atLeast"/>
        <w:ind w:left="360" w:hanging="360"/>
        <w:rPr>
          <w:szCs w:val="24"/>
        </w:rPr>
      </w:pPr>
      <w:r w:rsidRPr="006566FB">
        <w:rPr>
          <w:rFonts w:ascii="Times New Roman" w:eastAsia="標楷體" w:hAnsi="Times New Roman" w:cs="Times New Roman"/>
          <w:color w:val="000000"/>
          <w:szCs w:val="24"/>
        </w:rPr>
        <w:t>壹、教師法</w:t>
      </w:r>
    </w:p>
    <w:p w14:paraId="46AFD942" w14:textId="77777777" w:rsidR="0040357C" w:rsidRPr="0040357C" w:rsidRDefault="0040357C" w:rsidP="0040357C">
      <w:pPr>
        <w:pStyle w:val="af1"/>
        <w:spacing w:line="0" w:lineRule="atLeast"/>
        <w:rPr>
          <w:rFonts w:ascii="Times New Roman" w:eastAsia="標楷體" w:hAnsi="Times New Roman" w:cs="Times New Roman" w:hint="eastAsia"/>
          <w:color w:val="000000"/>
          <w:szCs w:val="24"/>
        </w:rPr>
      </w:pPr>
      <w:r w:rsidRPr="0040357C">
        <w:rPr>
          <w:rFonts w:ascii="Times New Roman" w:eastAsia="標楷體" w:hAnsi="Times New Roman" w:cs="Times New Roman" w:hint="eastAsia"/>
          <w:color w:val="000000"/>
          <w:szCs w:val="24"/>
        </w:rPr>
        <w:t>第</w:t>
      </w:r>
      <w:r w:rsidRPr="0040357C">
        <w:rPr>
          <w:rFonts w:ascii="Times New Roman" w:eastAsia="標楷體" w:hAnsi="Times New Roman" w:cs="Times New Roman" w:hint="eastAsia"/>
          <w:color w:val="000000"/>
          <w:szCs w:val="24"/>
        </w:rPr>
        <w:t xml:space="preserve"> 19 </w:t>
      </w:r>
      <w:r w:rsidRPr="0040357C">
        <w:rPr>
          <w:rFonts w:ascii="Times New Roman" w:eastAsia="標楷體" w:hAnsi="Times New Roman" w:cs="Times New Roman" w:hint="eastAsia"/>
          <w:color w:val="000000"/>
          <w:szCs w:val="24"/>
        </w:rPr>
        <w:t>條</w:t>
      </w:r>
    </w:p>
    <w:p w14:paraId="632EA22D" w14:textId="77777777" w:rsidR="0040357C" w:rsidRPr="0040357C" w:rsidRDefault="0040357C" w:rsidP="0040357C">
      <w:pPr>
        <w:pStyle w:val="af1"/>
        <w:spacing w:line="0" w:lineRule="atLeast"/>
        <w:rPr>
          <w:rFonts w:ascii="Times New Roman" w:eastAsia="標楷體" w:hAnsi="Times New Roman" w:cs="Times New Roman" w:hint="eastAsia"/>
          <w:color w:val="000000"/>
          <w:szCs w:val="24"/>
        </w:rPr>
      </w:pPr>
      <w:r w:rsidRPr="0040357C">
        <w:rPr>
          <w:rFonts w:ascii="Times New Roman" w:eastAsia="標楷體" w:hAnsi="Times New Roman" w:cs="Times New Roman" w:hint="eastAsia"/>
          <w:color w:val="000000"/>
          <w:szCs w:val="24"/>
        </w:rPr>
        <w:t>有下列各款情形之</w:t>
      </w:r>
      <w:proofErr w:type="gramStart"/>
      <w:r w:rsidRPr="0040357C">
        <w:rPr>
          <w:rFonts w:ascii="Times New Roman" w:eastAsia="標楷體" w:hAnsi="Times New Roman" w:cs="Times New Roman" w:hint="eastAsia"/>
          <w:color w:val="000000"/>
          <w:szCs w:val="24"/>
        </w:rPr>
        <w:t>一</w:t>
      </w:r>
      <w:proofErr w:type="gramEnd"/>
      <w:r w:rsidRPr="0040357C">
        <w:rPr>
          <w:rFonts w:ascii="Times New Roman" w:eastAsia="標楷體" w:hAnsi="Times New Roman" w:cs="Times New Roman" w:hint="eastAsia"/>
          <w:color w:val="000000"/>
          <w:szCs w:val="24"/>
        </w:rPr>
        <w:t>者，不得聘任為教師；已聘任者，應予以解聘：</w:t>
      </w:r>
    </w:p>
    <w:p w14:paraId="0F107317" w14:textId="63078FFF" w:rsidR="0040357C" w:rsidRDefault="0040357C" w:rsidP="004321E4">
      <w:pPr>
        <w:pStyle w:val="af1"/>
        <w:numPr>
          <w:ilvl w:val="0"/>
          <w:numId w:val="20"/>
        </w:numPr>
        <w:spacing w:line="0" w:lineRule="atLeast"/>
        <w:ind w:left="567" w:hanging="567"/>
        <w:rPr>
          <w:rFonts w:ascii="Times New Roman" w:eastAsia="標楷體" w:hAnsi="Times New Roman" w:cs="Times New Roman"/>
          <w:color w:val="000000"/>
          <w:szCs w:val="24"/>
        </w:rPr>
      </w:pPr>
      <w:r w:rsidRPr="0040357C">
        <w:rPr>
          <w:rFonts w:ascii="Times New Roman" w:eastAsia="標楷體" w:hAnsi="Times New Roman" w:cs="Times New Roman" w:hint="eastAsia"/>
          <w:color w:val="000000"/>
          <w:szCs w:val="24"/>
        </w:rPr>
        <w:t>有第十四條第一項各款情形之</w:t>
      </w:r>
      <w:proofErr w:type="gramStart"/>
      <w:r w:rsidRPr="0040357C">
        <w:rPr>
          <w:rFonts w:ascii="Times New Roman" w:eastAsia="標楷體" w:hAnsi="Times New Roman" w:cs="Times New Roman" w:hint="eastAsia"/>
          <w:color w:val="000000"/>
          <w:szCs w:val="24"/>
        </w:rPr>
        <w:t>一</w:t>
      </w:r>
      <w:proofErr w:type="gramEnd"/>
      <w:r w:rsidRPr="0040357C">
        <w:rPr>
          <w:rFonts w:ascii="Times New Roman" w:eastAsia="標楷體" w:hAnsi="Times New Roman" w:cs="Times New Roman" w:hint="eastAsia"/>
          <w:color w:val="000000"/>
          <w:szCs w:val="24"/>
        </w:rPr>
        <w:t>。</w:t>
      </w:r>
    </w:p>
    <w:p w14:paraId="051BEB90" w14:textId="3E454FC1" w:rsidR="0040357C" w:rsidRDefault="0040357C" w:rsidP="0040357C">
      <w:pPr>
        <w:pStyle w:val="af1"/>
        <w:numPr>
          <w:ilvl w:val="0"/>
          <w:numId w:val="20"/>
        </w:numPr>
        <w:spacing w:line="0" w:lineRule="atLeast"/>
        <w:ind w:left="567" w:hanging="567"/>
        <w:rPr>
          <w:rFonts w:ascii="Times New Roman" w:eastAsia="標楷體" w:hAnsi="Times New Roman" w:cs="Times New Roman"/>
          <w:color w:val="000000"/>
          <w:szCs w:val="24"/>
        </w:rPr>
      </w:pPr>
      <w:r w:rsidRPr="004321E4">
        <w:rPr>
          <w:rFonts w:ascii="Times New Roman" w:eastAsia="標楷體" w:hAnsi="Times New Roman" w:cs="Times New Roman" w:hint="eastAsia"/>
          <w:color w:val="000000"/>
          <w:szCs w:val="24"/>
        </w:rPr>
        <w:t>有第十五條第一項各款情形之一，於該議決一年至四年期間。</w:t>
      </w:r>
    </w:p>
    <w:p w14:paraId="1B289B40" w14:textId="77777777" w:rsidR="0040357C" w:rsidRPr="0040357C" w:rsidRDefault="0040357C" w:rsidP="004321E4">
      <w:pPr>
        <w:pStyle w:val="af1"/>
        <w:spacing w:line="0" w:lineRule="atLeast"/>
        <w:ind w:leftChars="200" w:left="480"/>
        <w:rPr>
          <w:rFonts w:ascii="Times New Roman" w:eastAsia="標楷體" w:hAnsi="Times New Roman" w:cs="Times New Roman" w:hint="eastAsia"/>
          <w:color w:val="000000"/>
          <w:szCs w:val="24"/>
        </w:rPr>
      </w:pPr>
      <w:r w:rsidRPr="0040357C">
        <w:rPr>
          <w:rFonts w:ascii="Times New Roman" w:eastAsia="標楷體" w:hAnsi="Times New Roman" w:cs="Times New Roman" w:hint="eastAsia"/>
          <w:color w:val="000000"/>
          <w:szCs w:val="24"/>
        </w:rPr>
        <w:t>有前條第一項情形者，於該停聘六個月至三年</w:t>
      </w:r>
      <w:proofErr w:type="gramStart"/>
      <w:r w:rsidRPr="0040357C">
        <w:rPr>
          <w:rFonts w:ascii="Times New Roman" w:eastAsia="標楷體" w:hAnsi="Times New Roman" w:cs="Times New Roman" w:hint="eastAsia"/>
          <w:color w:val="000000"/>
          <w:szCs w:val="24"/>
        </w:rPr>
        <w:t>期間，</w:t>
      </w:r>
      <w:proofErr w:type="gramEnd"/>
      <w:r w:rsidRPr="0040357C">
        <w:rPr>
          <w:rFonts w:ascii="Times New Roman" w:eastAsia="標楷體" w:hAnsi="Times New Roman" w:cs="Times New Roman" w:hint="eastAsia"/>
          <w:color w:val="000000"/>
          <w:szCs w:val="24"/>
        </w:rPr>
        <w:t>其他學校不得聘任其為教師；已聘任者，應予以解聘。</w:t>
      </w:r>
    </w:p>
    <w:p w14:paraId="7FD8B8F8" w14:textId="77777777" w:rsidR="0040357C" w:rsidRPr="0040357C" w:rsidRDefault="0040357C" w:rsidP="004321E4">
      <w:pPr>
        <w:pStyle w:val="af1"/>
        <w:spacing w:line="0" w:lineRule="atLeast"/>
        <w:ind w:leftChars="200" w:left="480"/>
        <w:rPr>
          <w:rFonts w:ascii="Times New Roman" w:eastAsia="標楷體" w:hAnsi="Times New Roman" w:cs="Times New Roman" w:hint="eastAsia"/>
          <w:color w:val="000000"/>
          <w:szCs w:val="24"/>
        </w:rPr>
      </w:pPr>
      <w:r w:rsidRPr="0040357C">
        <w:rPr>
          <w:rFonts w:ascii="Times New Roman" w:eastAsia="標楷體" w:hAnsi="Times New Roman" w:cs="Times New Roman" w:hint="eastAsia"/>
          <w:color w:val="000000"/>
          <w:szCs w:val="24"/>
        </w:rPr>
        <w:t>前二項已聘任之</w:t>
      </w:r>
      <w:proofErr w:type="gramStart"/>
      <w:r w:rsidRPr="0040357C">
        <w:rPr>
          <w:rFonts w:ascii="Times New Roman" w:eastAsia="標楷體" w:hAnsi="Times New Roman" w:cs="Times New Roman" w:hint="eastAsia"/>
          <w:color w:val="000000"/>
          <w:szCs w:val="24"/>
        </w:rPr>
        <w:t>教師屬依第二十</w:t>
      </w:r>
      <w:proofErr w:type="gramEnd"/>
      <w:r w:rsidRPr="0040357C">
        <w:rPr>
          <w:rFonts w:ascii="Times New Roman" w:eastAsia="標楷體" w:hAnsi="Times New Roman" w:cs="Times New Roman" w:hint="eastAsia"/>
          <w:color w:val="000000"/>
          <w:szCs w:val="24"/>
        </w:rPr>
        <w:t>條第一項規定通報有案者，免經教師評審委員會審議，並免報主管機關核准，予以解聘，不受大學法第二十條第一項及專科學校法第二十七條第一項規定之限制；</w:t>
      </w:r>
      <w:proofErr w:type="gramStart"/>
      <w:r w:rsidRPr="0040357C">
        <w:rPr>
          <w:rFonts w:ascii="Times New Roman" w:eastAsia="標楷體" w:hAnsi="Times New Roman" w:cs="Times New Roman" w:hint="eastAsia"/>
          <w:color w:val="000000"/>
          <w:szCs w:val="24"/>
        </w:rPr>
        <w:t>非屬依第二十</w:t>
      </w:r>
      <w:proofErr w:type="gramEnd"/>
      <w:r w:rsidRPr="0040357C">
        <w:rPr>
          <w:rFonts w:ascii="Times New Roman" w:eastAsia="標楷體" w:hAnsi="Times New Roman" w:cs="Times New Roman" w:hint="eastAsia"/>
          <w:color w:val="000000"/>
          <w:szCs w:val="24"/>
        </w:rPr>
        <w:t>條第一項規定通報有案者，應依第十四條或第十五條規定予以解聘。</w:t>
      </w:r>
    </w:p>
    <w:p w14:paraId="383CF050" w14:textId="77777777" w:rsidR="006566FB" w:rsidRDefault="0040357C" w:rsidP="004321E4">
      <w:pPr>
        <w:pStyle w:val="af1"/>
        <w:spacing w:line="0" w:lineRule="atLeast"/>
        <w:ind w:leftChars="200" w:left="480"/>
        <w:rPr>
          <w:rFonts w:ascii="Times New Roman" w:eastAsia="標楷體" w:hAnsi="Times New Roman" w:cs="Times New Roman"/>
          <w:color w:val="000000"/>
          <w:szCs w:val="24"/>
        </w:rPr>
      </w:pPr>
      <w:r w:rsidRPr="0040357C">
        <w:rPr>
          <w:rFonts w:ascii="Times New Roman" w:eastAsia="標楷體" w:hAnsi="Times New Roman" w:cs="Times New Roman" w:hint="eastAsia"/>
          <w:color w:val="000000"/>
          <w:szCs w:val="24"/>
        </w:rPr>
        <w:t>本法中華民國一百零二年六月二十七日修正之條文施行前，因行為</w:t>
      </w:r>
      <w:proofErr w:type="gramStart"/>
      <w:r w:rsidRPr="0040357C">
        <w:rPr>
          <w:rFonts w:ascii="Times New Roman" w:eastAsia="標楷體" w:hAnsi="Times New Roman" w:cs="Times New Roman" w:hint="eastAsia"/>
          <w:color w:val="000000"/>
          <w:szCs w:val="24"/>
        </w:rPr>
        <w:t>不</w:t>
      </w:r>
      <w:proofErr w:type="gramEnd"/>
      <w:r w:rsidRPr="0040357C">
        <w:rPr>
          <w:rFonts w:ascii="Times New Roman" w:eastAsia="標楷體" w:hAnsi="Times New Roman" w:cs="Times New Roman" w:hint="eastAsia"/>
          <w:color w:val="000000"/>
          <w:szCs w:val="24"/>
        </w:rPr>
        <w:t>檢</w:t>
      </w:r>
      <w:proofErr w:type="gramStart"/>
      <w:r w:rsidRPr="0040357C">
        <w:rPr>
          <w:rFonts w:ascii="Times New Roman" w:eastAsia="標楷體" w:hAnsi="Times New Roman" w:cs="Times New Roman" w:hint="eastAsia"/>
          <w:color w:val="000000"/>
          <w:szCs w:val="24"/>
        </w:rPr>
        <w:t>有損師道</w:t>
      </w:r>
      <w:proofErr w:type="gramEnd"/>
      <w:r w:rsidRPr="0040357C">
        <w:rPr>
          <w:rFonts w:ascii="Times New Roman" w:eastAsia="標楷體" w:hAnsi="Times New Roman" w:cs="Times New Roman" w:hint="eastAsia"/>
          <w:color w:val="000000"/>
          <w:szCs w:val="24"/>
        </w:rPr>
        <w:t>，經有關機關查證屬實而解聘或</w:t>
      </w:r>
      <w:proofErr w:type="gramStart"/>
      <w:r w:rsidRPr="0040357C">
        <w:rPr>
          <w:rFonts w:ascii="Times New Roman" w:eastAsia="標楷體" w:hAnsi="Times New Roman" w:cs="Times New Roman" w:hint="eastAsia"/>
          <w:color w:val="000000"/>
          <w:szCs w:val="24"/>
        </w:rPr>
        <w:t>不</w:t>
      </w:r>
      <w:proofErr w:type="gramEnd"/>
      <w:r w:rsidRPr="0040357C">
        <w:rPr>
          <w:rFonts w:ascii="Times New Roman" w:eastAsia="標楷體" w:hAnsi="Times New Roman" w:cs="Times New Roman" w:hint="eastAsia"/>
          <w:color w:val="000000"/>
          <w:szCs w:val="24"/>
        </w:rPr>
        <w:t>續聘之教師，除屬性侵害行為；性騷擾、</w:t>
      </w:r>
      <w:proofErr w:type="gramStart"/>
      <w:r w:rsidRPr="0040357C">
        <w:rPr>
          <w:rFonts w:ascii="Times New Roman" w:eastAsia="標楷體" w:hAnsi="Times New Roman" w:cs="Times New Roman" w:hint="eastAsia"/>
          <w:color w:val="000000"/>
          <w:szCs w:val="24"/>
        </w:rPr>
        <w:t>性霸凌</w:t>
      </w:r>
      <w:proofErr w:type="gramEnd"/>
      <w:r w:rsidRPr="0040357C">
        <w:rPr>
          <w:rFonts w:ascii="Times New Roman" w:eastAsia="標楷體" w:hAnsi="Times New Roman" w:cs="Times New Roman" w:hint="eastAsia"/>
          <w:color w:val="000000"/>
          <w:szCs w:val="24"/>
        </w:rPr>
        <w:t>行為、行為違反相關法令且情節重大；</w:t>
      </w:r>
      <w:proofErr w:type="gramStart"/>
      <w:r w:rsidRPr="0040357C">
        <w:rPr>
          <w:rFonts w:ascii="Times New Roman" w:eastAsia="標楷體" w:hAnsi="Times New Roman" w:cs="Times New Roman" w:hint="eastAsia"/>
          <w:color w:val="000000"/>
          <w:szCs w:val="24"/>
        </w:rPr>
        <w:t>體罰或霸凌學生</w:t>
      </w:r>
      <w:proofErr w:type="gramEnd"/>
      <w:r w:rsidRPr="0040357C">
        <w:rPr>
          <w:rFonts w:ascii="Times New Roman" w:eastAsia="標楷體" w:hAnsi="Times New Roman" w:cs="Times New Roman" w:hint="eastAsia"/>
          <w:color w:val="000000"/>
          <w:szCs w:val="24"/>
        </w:rPr>
        <w:t>造成其身心嚴重侵害者外，於解聘或</w:t>
      </w:r>
      <w:proofErr w:type="gramStart"/>
      <w:r w:rsidRPr="0040357C">
        <w:rPr>
          <w:rFonts w:ascii="Times New Roman" w:eastAsia="標楷體" w:hAnsi="Times New Roman" w:cs="Times New Roman" w:hint="eastAsia"/>
          <w:color w:val="000000"/>
          <w:szCs w:val="24"/>
        </w:rPr>
        <w:t>不</w:t>
      </w:r>
      <w:proofErr w:type="gramEnd"/>
      <w:r w:rsidRPr="0040357C">
        <w:rPr>
          <w:rFonts w:ascii="Times New Roman" w:eastAsia="標楷體" w:hAnsi="Times New Roman" w:cs="Times New Roman" w:hint="eastAsia"/>
          <w:color w:val="000000"/>
          <w:szCs w:val="24"/>
        </w:rPr>
        <w:t>續聘生效日</w:t>
      </w:r>
      <w:proofErr w:type="gramStart"/>
      <w:r w:rsidRPr="0040357C">
        <w:rPr>
          <w:rFonts w:ascii="Times New Roman" w:eastAsia="標楷體" w:hAnsi="Times New Roman" w:cs="Times New Roman" w:hint="eastAsia"/>
          <w:color w:val="000000"/>
          <w:szCs w:val="24"/>
        </w:rPr>
        <w:t>起算逾四年</w:t>
      </w:r>
      <w:proofErr w:type="gramEnd"/>
      <w:r w:rsidRPr="0040357C">
        <w:rPr>
          <w:rFonts w:ascii="Times New Roman" w:eastAsia="標楷體" w:hAnsi="Times New Roman" w:cs="Times New Roman" w:hint="eastAsia"/>
          <w:color w:val="000000"/>
          <w:szCs w:val="24"/>
        </w:rPr>
        <w:t>者，得聘任為教師。</w:t>
      </w:r>
    </w:p>
    <w:p w14:paraId="14DC0E66" w14:textId="77777777" w:rsidR="0040357C" w:rsidRDefault="0040357C">
      <w:pPr>
        <w:pStyle w:val="af1"/>
        <w:spacing w:line="0" w:lineRule="atLeast"/>
        <w:rPr>
          <w:rFonts w:ascii="Times New Roman" w:eastAsia="標楷體" w:hAnsi="Times New Roman" w:cs="Times New Roman" w:hint="eastAsia"/>
          <w:color w:val="000000"/>
          <w:szCs w:val="24"/>
        </w:rPr>
      </w:pPr>
    </w:p>
    <w:p w14:paraId="592110A8" w14:textId="77777777" w:rsidR="00AF5CFA" w:rsidRDefault="00AF5CFA">
      <w:pPr>
        <w:pStyle w:val="af1"/>
        <w:spacing w:line="0" w:lineRule="atLeast"/>
        <w:rPr>
          <w:rFonts w:ascii="Times New Roman" w:eastAsia="標楷體" w:hAnsi="Times New Roman" w:cs="Times New Roman" w:hint="eastAsia"/>
          <w:color w:val="000000"/>
          <w:szCs w:val="24"/>
        </w:rPr>
      </w:pPr>
    </w:p>
    <w:p w14:paraId="6488E04F" w14:textId="77777777" w:rsidR="00210885" w:rsidRPr="006566FB" w:rsidRDefault="00210885">
      <w:pPr>
        <w:pStyle w:val="af1"/>
        <w:spacing w:line="0" w:lineRule="atLeast"/>
        <w:rPr>
          <w:szCs w:val="24"/>
        </w:rPr>
      </w:pPr>
      <w:r w:rsidRPr="006566FB">
        <w:rPr>
          <w:rFonts w:ascii="Times New Roman" w:eastAsia="標楷體" w:hAnsi="Times New Roman" w:cs="Times New Roman"/>
          <w:color w:val="000000"/>
          <w:szCs w:val="24"/>
        </w:rPr>
        <w:lastRenderedPageBreak/>
        <w:t>貳、教育人員任用條例相關條文</w:t>
      </w:r>
    </w:p>
    <w:p w14:paraId="72122A63" w14:textId="77777777" w:rsidR="009D410A" w:rsidRPr="009D410A" w:rsidRDefault="00210885" w:rsidP="00C40393">
      <w:pPr>
        <w:pStyle w:val="af1"/>
        <w:spacing w:line="0" w:lineRule="atLeast"/>
        <w:ind w:left="1049" w:hanging="1049"/>
        <w:rPr>
          <w:rFonts w:ascii="Times New Roman" w:eastAsia="標楷體" w:hAnsi="Times New Roman" w:cs="Times New Roman" w:hint="eastAsia"/>
          <w:color w:val="000000"/>
          <w:szCs w:val="24"/>
        </w:rPr>
      </w:pPr>
      <w:r w:rsidRPr="006566FB">
        <w:rPr>
          <w:rFonts w:ascii="Times New Roman" w:eastAsia="標楷體" w:hAnsi="Times New Roman" w:cs="Times New Roman"/>
          <w:color w:val="000000"/>
          <w:szCs w:val="24"/>
        </w:rPr>
        <w:t>第</w:t>
      </w:r>
      <w:r w:rsidRPr="006566FB">
        <w:rPr>
          <w:rFonts w:ascii="Times New Roman" w:eastAsia="標楷體" w:hAnsi="Times New Roman" w:cs="Times New Roman"/>
          <w:color w:val="000000"/>
          <w:szCs w:val="24"/>
        </w:rPr>
        <w:t>31</w:t>
      </w:r>
      <w:r w:rsidRPr="006566FB">
        <w:rPr>
          <w:rFonts w:ascii="Times New Roman" w:eastAsia="標楷體" w:hAnsi="Times New Roman" w:cs="Times New Roman"/>
          <w:color w:val="000000"/>
          <w:szCs w:val="24"/>
        </w:rPr>
        <w:t>條：</w:t>
      </w:r>
      <w:r w:rsidR="009D410A" w:rsidRPr="009D410A">
        <w:rPr>
          <w:rFonts w:ascii="Times New Roman" w:eastAsia="標楷體" w:hAnsi="Times New Roman" w:cs="Times New Roman" w:hint="eastAsia"/>
          <w:color w:val="000000"/>
          <w:szCs w:val="24"/>
        </w:rPr>
        <w:t>具有下列情事之</w:t>
      </w:r>
      <w:proofErr w:type="gramStart"/>
      <w:r w:rsidR="009D410A" w:rsidRPr="009D410A">
        <w:rPr>
          <w:rFonts w:ascii="Times New Roman" w:eastAsia="標楷體" w:hAnsi="Times New Roman" w:cs="Times New Roman" w:hint="eastAsia"/>
          <w:color w:val="000000"/>
          <w:szCs w:val="24"/>
        </w:rPr>
        <w:t>一</w:t>
      </w:r>
      <w:proofErr w:type="gramEnd"/>
      <w:r w:rsidR="009D410A" w:rsidRPr="009D410A">
        <w:rPr>
          <w:rFonts w:ascii="Times New Roman" w:eastAsia="標楷體" w:hAnsi="Times New Roman" w:cs="Times New Roman" w:hint="eastAsia"/>
          <w:color w:val="000000"/>
          <w:szCs w:val="24"/>
        </w:rPr>
        <w:t>者，不得為教育人員；其已任用者，應報請主管教育行政機關核准後，予以解聘或免職：</w:t>
      </w:r>
    </w:p>
    <w:p w14:paraId="3DF10330"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一、曾犯內亂、外患罪，經有罪判決確定或通緝有案尚未結案。</w:t>
      </w:r>
    </w:p>
    <w:p w14:paraId="62141F94"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二、曾服公務，因貪污瀆職經有罪判決確定或通緝有案尚未結案。</w:t>
      </w:r>
    </w:p>
    <w:p w14:paraId="390C541F"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三、</w:t>
      </w:r>
      <w:proofErr w:type="gramStart"/>
      <w:r w:rsidRPr="009D410A">
        <w:rPr>
          <w:rFonts w:ascii="Times New Roman" w:eastAsia="標楷體" w:hAnsi="Times New Roman" w:cs="Times New Roman" w:hint="eastAsia"/>
          <w:color w:val="000000"/>
          <w:szCs w:val="24"/>
        </w:rPr>
        <w:t>曾犯性侵害</w:t>
      </w:r>
      <w:proofErr w:type="gramEnd"/>
      <w:r w:rsidRPr="009D410A">
        <w:rPr>
          <w:rFonts w:ascii="Times New Roman" w:eastAsia="標楷體" w:hAnsi="Times New Roman" w:cs="Times New Roman" w:hint="eastAsia"/>
          <w:color w:val="000000"/>
          <w:szCs w:val="24"/>
        </w:rPr>
        <w:t>犯罪防治法第二條第一項所定之罪，經有罪判決確定。</w:t>
      </w:r>
    </w:p>
    <w:p w14:paraId="2903FD8F"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四、依法停止任用，或受休職處分尚未期滿，或因案停止職務，其原因尚未消滅。</w:t>
      </w:r>
    </w:p>
    <w:p w14:paraId="192317B1"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五、褫奪公權尚未復權。</w:t>
      </w:r>
    </w:p>
    <w:p w14:paraId="72509260"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六、受監護或輔助宣告尚未撤銷。</w:t>
      </w:r>
    </w:p>
    <w:p w14:paraId="180C6C1B"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七、經合格醫師證明有精神病尚未痊癒。</w:t>
      </w:r>
    </w:p>
    <w:p w14:paraId="2F9C0BC5"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八、經學校性別平等教育委員會或依法組成之相關委員會調查確認有性侵害行為屬實。</w:t>
      </w:r>
    </w:p>
    <w:p w14:paraId="107C54BE" w14:textId="77777777" w:rsidR="009D410A" w:rsidRPr="009D410A" w:rsidRDefault="009D410A" w:rsidP="00C40393">
      <w:pPr>
        <w:pStyle w:val="af1"/>
        <w:spacing w:line="0" w:lineRule="atLeast"/>
        <w:ind w:left="482" w:hanging="482"/>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九、經學校性別平等教育委員會或依法組成之相關委員會調查確認有性騷擾或</w:t>
      </w:r>
      <w:proofErr w:type="gramStart"/>
      <w:r w:rsidRPr="009D410A">
        <w:rPr>
          <w:rFonts w:ascii="Times New Roman" w:eastAsia="標楷體" w:hAnsi="Times New Roman" w:cs="Times New Roman" w:hint="eastAsia"/>
          <w:color w:val="000000"/>
          <w:szCs w:val="24"/>
        </w:rPr>
        <w:t>性霸凌</w:t>
      </w:r>
      <w:proofErr w:type="gramEnd"/>
      <w:r w:rsidRPr="009D410A">
        <w:rPr>
          <w:rFonts w:ascii="Times New Roman" w:eastAsia="標楷體" w:hAnsi="Times New Roman" w:cs="Times New Roman" w:hint="eastAsia"/>
          <w:color w:val="000000"/>
          <w:szCs w:val="24"/>
        </w:rPr>
        <w:t>行為，且情節重大。</w:t>
      </w:r>
    </w:p>
    <w:p w14:paraId="0CCBBE24" w14:textId="77777777" w:rsidR="009D410A" w:rsidRPr="009D410A" w:rsidRDefault="009D410A" w:rsidP="00C40393">
      <w:pPr>
        <w:pStyle w:val="af1"/>
        <w:spacing w:line="0" w:lineRule="atLeast"/>
        <w:ind w:left="482" w:hanging="482"/>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14:paraId="7F4A18A2"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十一、偽造、變造或湮滅他人所犯校園毒品危害事件之證據，經有關機關查證屬實。</w:t>
      </w:r>
    </w:p>
    <w:p w14:paraId="589FE979" w14:textId="77777777" w:rsidR="009D410A" w:rsidRPr="009D410A" w:rsidRDefault="009D410A" w:rsidP="009D410A">
      <w:pPr>
        <w:pStyle w:val="af1"/>
        <w:spacing w:line="0" w:lineRule="atLeast"/>
        <w:ind w:left="1188" w:hanging="1188"/>
        <w:rPr>
          <w:rFonts w:ascii="Times New Roman" w:eastAsia="標楷體" w:hAnsi="Times New Roman" w:cs="Times New Roman" w:hint="eastAsia"/>
          <w:color w:val="000000"/>
          <w:szCs w:val="24"/>
        </w:rPr>
      </w:pPr>
      <w:r w:rsidRPr="009D410A">
        <w:rPr>
          <w:rFonts w:ascii="Times New Roman" w:eastAsia="標楷體" w:hAnsi="Times New Roman" w:cs="Times New Roman" w:hint="eastAsia"/>
          <w:color w:val="000000"/>
          <w:szCs w:val="24"/>
        </w:rPr>
        <w:t>十二、</w:t>
      </w:r>
      <w:proofErr w:type="gramStart"/>
      <w:r w:rsidRPr="009D410A">
        <w:rPr>
          <w:rFonts w:ascii="Times New Roman" w:eastAsia="標楷體" w:hAnsi="Times New Roman" w:cs="Times New Roman" w:hint="eastAsia"/>
          <w:color w:val="000000"/>
          <w:szCs w:val="24"/>
        </w:rPr>
        <w:t>體罰或霸凌學生</w:t>
      </w:r>
      <w:proofErr w:type="gramEnd"/>
      <w:r w:rsidRPr="009D410A">
        <w:rPr>
          <w:rFonts w:ascii="Times New Roman" w:eastAsia="標楷體" w:hAnsi="Times New Roman" w:cs="Times New Roman" w:hint="eastAsia"/>
          <w:color w:val="000000"/>
          <w:szCs w:val="24"/>
        </w:rPr>
        <w:t>，造成其身心嚴重侵害。</w:t>
      </w:r>
    </w:p>
    <w:p w14:paraId="09CCB315" w14:textId="77777777" w:rsidR="006566FB" w:rsidRDefault="009D410A" w:rsidP="009D410A">
      <w:pPr>
        <w:pStyle w:val="af1"/>
        <w:spacing w:line="0" w:lineRule="atLeast"/>
        <w:ind w:left="1188" w:hanging="1188"/>
        <w:rPr>
          <w:rFonts w:ascii="Times New Roman" w:eastAsia="標楷體" w:hAnsi="Times New Roman" w:cs="Times New Roman"/>
          <w:color w:val="000000"/>
          <w:szCs w:val="24"/>
        </w:rPr>
      </w:pPr>
      <w:r w:rsidRPr="009D410A">
        <w:rPr>
          <w:rFonts w:ascii="Times New Roman" w:eastAsia="標楷體" w:hAnsi="Times New Roman" w:cs="Times New Roman" w:hint="eastAsia"/>
          <w:color w:val="000000"/>
          <w:szCs w:val="24"/>
        </w:rPr>
        <w:t>十三、行為違反相關法令，經有關機關查證屬實。</w:t>
      </w:r>
    </w:p>
    <w:p w14:paraId="0CFEE43B" w14:textId="77777777" w:rsidR="009D410A" w:rsidRDefault="009D410A">
      <w:pPr>
        <w:pStyle w:val="af1"/>
        <w:spacing w:line="0" w:lineRule="atLeast"/>
        <w:ind w:left="567" w:hanging="567"/>
        <w:rPr>
          <w:rFonts w:ascii="Times New Roman" w:eastAsia="標楷體" w:hAnsi="Times New Roman" w:cs="Times New Roman"/>
          <w:color w:val="000000"/>
          <w:szCs w:val="24"/>
        </w:rPr>
      </w:pPr>
    </w:p>
    <w:p w14:paraId="2986565F" w14:textId="77777777" w:rsidR="00210885" w:rsidRDefault="00210885" w:rsidP="00C40393">
      <w:pPr>
        <w:pStyle w:val="af1"/>
        <w:spacing w:line="0" w:lineRule="atLeast"/>
        <w:ind w:left="1049" w:hanging="1049"/>
        <w:rPr>
          <w:rFonts w:ascii="Times New Roman" w:eastAsia="標楷體" w:hAnsi="Times New Roman" w:cs="Times New Roman" w:hint="eastAsia"/>
          <w:color w:val="000000"/>
          <w:szCs w:val="24"/>
        </w:rPr>
      </w:pPr>
      <w:r w:rsidRPr="006566FB">
        <w:rPr>
          <w:rFonts w:ascii="Times New Roman" w:eastAsia="標楷體" w:hAnsi="Times New Roman" w:cs="Times New Roman" w:hint="eastAsia"/>
          <w:color w:val="000000"/>
          <w:szCs w:val="24"/>
        </w:rPr>
        <w:t>第</w:t>
      </w:r>
      <w:r w:rsidRPr="006566FB">
        <w:rPr>
          <w:rFonts w:ascii="Times New Roman" w:eastAsia="標楷體" w:hAnsi="Times New Roman" w:cs="Times New Roman" w:hint="eastAsia"/>
          <w:color w:val="000000"/>
          <w:szCs w:val="24"/>
        </w:rPr>
        <w:t>33</w:t>
      </w:r>
      <w:r w:rsidRPr="006566FB">
        <w:rPr>
          <w:rFonts w:ascii="Times New Roman" w:eastAsia="標楷體" w:hAnsi="Times New Roman" w:cs="Times New Roman" w:hint="eastAsia"/>
          <w:color w:val="000000"/>
          <w:szCs w:val="24"/>
        </w:rPr>
        <w:t>條：</w:t>
      </w:r>
      <w:r w:rsidR="009D410A" w:rsidRPr="009D410A">
        <w:rPr>
          <w:rFonts w:ascii="Times New Roman" w:eastAsia="標楷體" w:hAnsi="Times New Roman" w:cs="Times New Roman" w:hint="eastAsia"/>
          <w:color w:val="000000"/>
          <w:szCs w:val="24"/>
        </w:rPr>
        <w:t>有痼疾不能任事，或曾服公務交代未清者，不得任用為教育人員。</w:t>
      </w:r>
      <w:proofErr w:type="gramStart"/>
      <w:r w:rsidR="009D410A" w:rsidRPr="009D410A">
        <w:rPr>
          <w:rFonts w:ascii="Times New Roman" w:eastAsia="標楷體" w:hAnsi="Times New Roman" w:cs="Times New Roman" w:hint="eastAsia"/>
          <w:color w:val="000000"/>
          <w:szCs w:val="24"/>
        </w:rPr>
        <w:t>已屆應即</w:t>
      </w:r>
      <w:proofErr w:type="gramEnd"/>
      <w:r w:rsidR="009D410A" w:rsidRPr="009D410A">
        <w:rPr>
          <w:rFonts w:ascii="Times New Roman" w:eastAsia="標楷體" w:hAnsi="Times New Roman" w:cs="Times New Roman" w:hint="eastAsia"/>
          <w:color w:val="000000"/>
          <w:szCs w:val="24"/>
        </w:rPr>
        <w:t>退休年齡者，不得任用為專任教育人員。</w:t>
      </w:r>
    </w:p>
    <w:p w14:paraId="21AC3110" w14:textId="77777777" w:rsidR="00C40393" w:rsidRDefault="00C40393">
      <w:pPr>
        <w:pStyle w:val="af1"/>
        <w:spacing w:line="0" w:lineRule="atLeast"/>
        <w:ind w:left="567" w:hanging="567"/>
        <w:rPr>
          <w:rFonts w:ascii="Times New Roman" w:eastAsia="標楷體" w:hAnsi="Times New Roman" w:cs="Times New Roman" w:hint="eastAsia"/>
          <w:color w:val="000000"/>
          <w:szCs w:val="24"/>
        </w:rPr>
      </w:pPr>
    </w:p>
    <w:p w14:paraId="65E2EF47" w14:textId="77777777" w:rsidR="00C40393" w:rsidRPr="00C40393" w:rsidRDefault="00C40393" w:rsidP="00C40393">
      <w:pPr>
        <w:pStyle w:val="af1"/>
        <w:spacing w:line="0" w:lineRule="atLeast"/>
        <w:ind w:left="737" w:hanging="737"/>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r w:rsidRPr="00C40393">
        <w:rPr>
          <w:rFonts w:ascii="Times New Roman" w:eastAsia="標楷體" w:hAnsi="Times New Roman" w:cs="Times New Roman" w:hint="eastAsia"/>
          <w:color w:val="000000"/>
          <w:szCs w:val="24"/>
        </w:rPr>
        <w:t>依花蓮縣政府中華民國</w:t>
      </w:r>
      <w:r w:rsidRPr="00C40393">
        <w:rPr>
          <w:rFonts w:ascii="Times New Roman" w:eastAsia="標楷體" w:hAnsi="Times New Roman" w:cs="Times New Roman" w:hint="eastAsia"/>
          <w:color w:val="000000"/>
          <w:szCs w:val="24"/>
        </w:rPr>
        <w:t>112</w:t>
      </w:r>
      <w:r w:rsidRPr="00C40393">
        <w:rPr>
          <w:rFonts w:ascii="Times New Roman" w:eastAsia="標楷體" w:hAnsi="Times New Roman" w:cs="Times New Roman" w:hint="eastAsia"/>
          <w:color w:val="000000"/>
          <w:szCs w:val="24"/>
        </w:rPr>
        <w:t>年</w:t>
      </w:r>
      <w:r w:rsidRPr="00C40393">
        <w:rPr>
          <w:rFonts w:ascii="Times New Roman" w:eastAsia="標楷體" w:hAnsi="Times New Roman" w:cs="Times New Roman" w:hint="eastAsia"/>
          <w:color w:val="000000"/>
          <w:szCs w:val="24"/>
        </w:rPr>
        <w:t>6</w:t>
      </w:r>
      <w:r w:rsidRPr="00C40393">
        <w:rPr>
          <w:rFonts w:ascii="Times New Roman" w:eastAsia="標楷體" w:hAnsi="Times New Roman" w:cs="Times New Roman" w:hint="eastAsia"/>
          <w:color w:val="000000"/>
          <w:szCs w:val="24"/>
        </w:rPr>
        <w:t>月</w:t>
      </w:r>
      <w:r w:rsidRPr="00C40393">
        <w:rPr>
          <w:rFonts w:ascii="Times New Roman" w:eastAsia="標楷體" w:hAnsi="Times New Roman" w:cs="Times New Roman" w:hint="eastAsia"/>
          <w:color w:val="000000"/>
          <w:szCs w:val="24"/>
        </w:rPr>
        <w:t>9</w:t>
      </w:r>
      <w:r w:rsidRPr="00C40393">
        <w:rPr>
          <w:rFonts w:ascii="Times New Roman" w:eastAsia="標楷體" w:hAnsi="Times New Roman" w:cs="Times New Roman" w:hint="eastAsia"/>
          <w:color w:val="000000"/>
          <w:szCs w:val="24"/>
        </w:rPr>
        <w:t>日府教學字第</w:t>
      </w:r>
      <w:r w:rsidRPr="00C40393">
        <w:rPr>
          <w:rFonts w:ascii="Times New Roman" w:eastAsia="標楷體" w:hAnsi="Times New Roman" w:cs="Times New Roman" w:hint="eastAsia"/>
          <w:color w:val="000000"/>
          <w:szCs w:val="24"/>
        </w:rPr>
        <w:t>1120114446</w:t>
      </w:r>
      <w:r w:rsidRPr="00C40393">
        <w:rPr>
          <w:rFonts w:ascii="Times New Roman" w:eastAsia="標楷體" w:hAnsi="Times New Roman" w:cs="Times New Roman" w:hint="eastAsia"/>
          <w:color w:val="000000"/>
          <w:szCs w:val="24"/>
        </w:rPr>
        <w:t>號函說明二，查精神衛生法第</w:t>
      </w:r>
      <w:r w:rsidRPr="00C40393">
        <w:rPr>
          <w:rFonts w:ascii="Times New Roman" w:eastAsia="標楷體" w:hAnsi="Times New Roman" w:cs="Times New Roman" w:hint="eastAsia"/>
          <w:color w:val="000000"/>
          <w:szCs w:val="24"/>
        </w:rPr>
        <w:t>37</w:t>
      </w:r>
      <w:r w:rsidRPr="00C40393">
        <w:rPr>
          <w:rFonts w:ascii="Times New Roman" w:eastAsia="標楷體" w:hAnsi="Times New Roman" w:cs="Times New Roman" w:hint="eastAsia"/>
          <w:color w:val="000000"/>
          <w:szCs w:val="24"/>
        </w:rPr>
        <w:t>條規定，病人之人格權及合法權益，應予尊重及保障，不得歧視。關於其就醫、就學、應考、僱用及社區生活權益，不得以</w:t>
      </w:r>
      <w:proofErr w:type="gramStart"/>
      <w:r w:rsidRPr="00C40393">
        <w:rPr>
          <w:rFonts w:ascii="Times New Roman" w:eastAsia="標楷體" w:hAnsi="Times New Roman" w:cs="Times New Roman" w:hint="eastAsia"/>
          <w:color w:val="000000"/>
          <w:szCs w:val="24"/>
        </w:rPr>
        <w:t>罹</w:t>
      </w:r>
      <w:proofErr w:type="gramEnd"/>
      <w:r w:rsidRPr="00C40393">
        <w:rPr>
          <w:rFonts w:ascii="Times New Roman" w:eastAsia="標楷體" w:hAnsi="Times New Roman" w:cs="Times New Roman" w:hint="eastAsia"/>
          <w:color w:val="000000"/>
          <w:szCs w:val="24"/>
        </w:rPr>
        <w:t>患精神疾病為由，有不公平之對待。</w:t>
      </w:r>
    </w:p>
    <w:p w14:paraId="03D229E8" w14:textId="77777777" w:rsidR="00C40393" w:rsidRDefault="00C40393">
      <w:pPr>
        <w:pStyle w:val="af1"/>
        <w:spacing w:line="0" w:lineRule="atLeast"/>
        <w:ind w:left="567" w:hanging="567"/>
        <w:rPr>
          <w:rFonts w:ascii="Times New Roman" w:eastAsia="標楷體" w:hAnsi="Times New Roman" w:cs="Times New Roman" w:hint="eastAsia"/>
          <w:color w:val="000000"/>
          <w:szCs w:val="24"/>
        </w:rPr>
      </w:pPr>
    </w:p>
    <w:p w14:paraId="60167075" w14:textId="77777777" w:rsidR="00683A0B" w:rsidRPr="00683A0B" w:rsidRDefault="00683A0B" w:rsidP="00683A0B">
      <w:pPr>
        <w:rPr>
          <w:rFonts w:hint="eastAsia"/>
        </w:rPr>
      </w:pPr>
    </w:p>
    <w:p w14:paraId="4D37A1DB" w14:textId="62E83202" w:rsidR="00210885" w:rsidRPr="00AE48AF" w:rsidRDefault="00683A0B" w:rsidP="00683A0B">
      <w:pPr>
        <w:rPr>
          <w:sz w:val="64"/>
          <w:szCs w:val="64"/>
        </w:rPr>
      </w:pPr>
      <w:r>
        <w:br w:type="page"/>
      </w:r>
      <w:r w:rsidR="00210885" w:rsidRPr="00AE48AF">
        <w:rPr>
          <w:rFonts w:eastAsia="標楷體"/>
          <w:color w:val="000000"/>
          <w:sz w:val="64"/>
          <w:szCs w:val="64"/>
        </w:rPr>
        <w:lastRenderedPageBreak/>
        <w:t>尚未取得教師證報考切結書</w:t>
      </w:r>
    </w:p>
    <w:p w14:paraId="6A492360" w14:textId="77777777" w:rsidR="00210885" w:rsidRDefault="00210885">
      <w:pPr>
        <w:spacing w:line="0" w:lineRule="atLeast"/>
        <w:jc w:val="center"/>
      </w:pPr>
      <w:r>
        <w:rPr>
          <w:rFonts w:eastAsia="標楷體"/>
          <w:color w:val="000000"/>
          <w:sz w:val="28"/>
          <w:szCs w:val="36"/>
        </w:rPr>
        <w:t>（有教師資格但尚未取得教師證考生用）</w:t>
      </w:r>
    </w:p>
    <w:p w14:paraId="12DF0B65" w14:textId="77777777" w:rsidR="00210885" w:rsidRDefault="00210885">
      <w:pPr>
        <w:spacing w:line="0" w:lineRule="atLeast"/>
        <w:jc w:val="both"/>
      </w:pPr>
      <w:r>
        <w:rPr>
          <w:rFonts w:eastAsia="標楷體"/>
          <w:color w:val="000000"/>
          <w:sz w:val="36"/>
          <w:szCs w:val="36"/>
        </w:rPr>
        <w:t>本人報考花蓮縣玉里鎮春日國民小學</w:t>
      </w:r>
      <w:r>
        <w:rPr>
          <w:rFonts w:eastAsia="標楷體"/>
          <w:color w:val="000000"/>
          <w:sz w:val="36"/>
          <w:szCs w:val="36"/>
        </w:rPr>
        <w:t>112</w:t>
      </w:r>
      <w:r>
        <w:rPr>
          <w:rFonts w:eastAsia="標楷體"/>
          <w:color w:val="000000"/>
          <w:sz w:val="36"/>
          <w:szCs w:val="36"/>
        </w:rPr>
        <w:t>學年度第</w:t>
      </w:r>
      <w:r w:rsidR="00D128AE">
        <w:rPr>
          <w:rFonts w:eastAsia="標楷體"/>
          <w:color w:val="000000"/>
          <w:sz w:val="36"/>
          <w:szCs w:val="36"/>
        </w:rPr>
        <w:t>2</w:t>
      </w:r>
      <w:r>
        <w:rPr>
          <w:rFonts w:eastAsia="標楷體"/>
          <w:color w:val="000000"/>
          <w:sz w:val="36"/>
          <w:szCs w:val="36"/>
        </w:rPr>
        <w:t>次代理</w:t>
      </w:r>
      <w:r>
        <w:rPr>
          <w:rFonts w:eastAsia="標楷體"/>
          <w:color w:val="000000"/>
          <w:sz w:val="36"/>
          <w:szCs w:val="36"/>
        </w:rPr>
        <w:t>(</w:t>
      </w:r>
      <w:r>
        <w:rPr>
          <w:rFonts w:eastAsia="標楷體"/>
          <w:color w:val="000000"/>
          <w:sz w:val="36"/>
          <w:szCs w:val="36"/>
        </w:rPr>
        <w:t>課</w:t>
      </w:r>
      <w:r>
        <w:rPr>
          <w:rFonts w:eastAsia="標楷體"/>
          <w:color w:val="000000"/>
          <w:sz w:val="36"/>
          <w:szCs w:val="36"/>
        </w:rPr>
        <w:t>)</w:t>
      </w:r>
      <w:r>
        <w:rPr>
          <w:rFonts w:eastAsia="標楷體"/>
          <w:color w:val="000000"/>
          <w:sz w:val="36"/>
          <w:szCs w:val="36"/>
        </w:rPr>
        <w:t>教師甄選，已具有</w:t>
      </w:r>
      <w:r>
        <w:rPr>
          <w:rFonts w:ascii="標楷體" w:eastAsia="標楷體" w:hAnsi="標楷體" w:cs="標楷體"/>
          <w:color w:val="000000"/>
          <w:sz w:val="36"/>
          <w:szCs w:val="36"/>
        </w:rPr>
        <w:t>□</w:t>
      </w:r>
      <w:r>
        <w:rPr>
          <w:rFonts w:eastAsia="標楷體"/>
          <w:color w:val="000000"/>
          <w:sz w:val="36"/>
          <w:szCs w:val="36"/>
        </w:rPr>
        <w:t>修畢師資職前教育證明書、</w:t>
      </w:r>
      <w:r>
        <w:rPr>
          <w:rFonts w:ascii="標楷體" w:eastAsia="標楷體" w:hAnsi="標楷體" w:cs="標楷體"/>
          <w:color w:val="000000"/>
          <w:sz w:val="36"/>
          <w:szCs w:val="36"/>
        </w:rPr>
        <w:t>□</w:t>
      </w:r>
      <w:r>
        <w:rPr>
          <w:rFonts w:eastAsia="標楷體"/>
          <w:color w:val="000000"/>
          <w:sz w:val="36"/>
          <w:szCs w:val="36"/>
        </w:rPr>
        <w:t>當年度資格考試及格證明（如成績單）、</w:t>
      </w:r>
      <w:r>
        <w:rPr>
          <w:rFonts w:ascii="標楷體" w:eastAsia="標楷體" w:hAnsi="標楷體" w:cs="標楷體"/>
          <w:color w:val="000000"/>
          <w:sz w:val="36"/>
          <w:szCs w:val="36"/>
        </w:rPr>
        <w:t>□</w:t>
      </w:r>
      <w:r>
        <w:rPr>
          <w:rFonts w:eastAsia="標楷體"/>
          <w:color w:val="000000"/>
          <w:sz w:val="36"/>
          <w:szCs w:val="36"/>
        </w:rPr>
        <w:t>修習教育實習成績通過證明等資格，蒙先行同意報考，如獲錄取，若無法於</w:t>
      </w:r>
      <w:r>
        <w:rPr>
          <w:rFonts w:eastAsia="標楷體"/>
          <w:sz w:val="36"/>
          <w:szCs w:val="36"/>
        </w:rPr>
        <w:t>112</w:t>
      </w:r>
      <w:r>
        <w:rPr>
          <w:rFonts w:eastAsia="標楷體"/>
          <w:sz w:val="36"/>
          <w:szCs w:val="36"/>
        </w:rPr>
        <w:t>年</w:t>
      </w:r>
      <w:r>
        <w:rPr>
          <w:rFonts w:eastAsia="標楷體"/>
          <w:sz w:val="36"/>
          <w:szCs w:val="36"/>
        </w:rPr>
        <w:t>10</w:t>
      </w:r>
      <w:r>
        <w:rPr>
          <w:rFonts w:eastAsia="標楷體"/>
          <w:sz w:val="36"/>
          <w:szCs w:val="36"/>
        </w:rPr>
        <w:t>月</w:t>
      </w:r>
      <w:r>
        <w:rPr>
          <w:rFonts w:eastAsia="標楷體"/>
          <w:sz w:val="36"/>
          <w:szCs w:val="36"/>
        </w:rPr>
        <w:t>31</w:t>
      </w:r>
      <w:r>
        <w:rPr>
          <w:rFonts w:eastAsia="標楷體"/>
          <w:sz w:val="36"/>
          <w:szCs w:val="36"/>
        </w:rPr>
        <w:t>日</w:t>
      </w:r>
      <w:r>
        <w:rPr>
          <w:rFonts w:eastAsia="標楷體"/>
          <w:color w:val="000000"/>
          <w:sz w:val="36"/>
          <w:szCs w:val="36"/>
        </w:rPr>
        <w:t>(</w:t>
      </w:r>
      <w:r>
        <w:rPr>
          <w:rFonts w:eastAsia="標楷體"/>
          <w:color w:val="000000"/>
          <w:sz w:val="36"/>
          <w:szCs w:val="36"/>
        </w:rPr>
        <w:t>含</w:t>
      </w:r>
      <w:r>
        <w:rPr>
          <w:rFonts w:eastAsia="標楷體"/>
          <w:color w:val="000000"/>
          <w:sz w:val="36"/>
          <w:szCs w:val="36"/>
        </w:rPr>
        <w:t>)</w:t>
      </w:r>
      <w:r>
        <w:rPr>
          <w:rFonts w:eastAsia="標楷體"/>
          <w:color w:val="000000"/>
          <w:sz w:val="36"/>
          <w:szCs w:val="36"/>
        </w:rPr>
        <w:t>以前，依據「師資培育法」有關規定取得教育部核發之合格教師證書者，自願放棄錄取資格，特此切結。</w:t>
      </w:r>
    </w:p>
    <w:p w14:paraId="11C4DC4A" w14:textId="77777777" w:rsidR="00210885" w:rsidRDefault="00210885">
      <w:pPr>
        <w:spacing w:line="0" w:lineRule="atLeast"/>
        <w:rPr>
          <w:rFonts w:eastAsia="標楷體"/>
          <w:color w:val="000000"/>
          <w:sz w:val="36"/>
          <w:szCs w:val="36"/>
        </w:rPr>
      </w:pPr>
    </w:p>
    <w:p w14:paraId="4843B802" w14:textId="77777777" w:rsidR="00210885" w:rsidRDefault="00210885">
      <w:pPr>
        <w:spacing w:before="180" w:after="180" w:line="0" w:lineRule="atLeast"/>
      </w:pPr>
      <w:r>
        <w:rPr>
          <w:rFonts w:eastAsia="標楷體"/>
          <w:color w:val="000000"/>
          <w:sz w:val="36"/>
          <w:szCs w:val="36"/>
        </w:rPr>
        <w:t>此致</w:t>
      </w:r>
    </w:p>
    <w:p w14:paraId="68F6F63F" w14:textId="77777777" w:rsidR="00210885" w:rsidRDefault="00210885">
      <w:pPr>
        <w:spacing w:line="0" w:lineRule="atLeast"/>
      </w:pPr>
      <w:r>
        <w:rPr>
          <w:rFonts w:eastAsia="標楷體"/>
          <w:color w:val="000000"/>
          <w:sz w:val="36"/>
          <w:szCs w:val="36"/>
        </w:rPr>
        <w:t>花蓮縣玉里鎮春日國民小學</w:t>
      </w:r>
    </w:p>
    <w:p w14:paraId="6551C0B3" w14:textId="77777777" w:rsidR="00210885" w:rsidRDefault="00210885">
      <w:pPr>
        <w:spacing w:line="0" w:lineRule="atLeast"/>
        <w:rPr>
          <w:rFonts w:eastAsia="標楷體"/>
          <w:color w:val="000000"/>
          <w:sz w:val="36"/>
          <w:szCs w:val="36"/>
        </w:rPr>
      </w:pPr>
    </w:p>
    <w:p w14:paraId="0C5A8FDD" w14:textId="77777777" w:rsidR="00210885" w:rsidRDefault="00210885">
      <w:pPr>
        <w:spacing w:before="180" w:after="180" w:line="0" w:lineRule="atLeast"/>
      </w:pPr>
      <w:proofErr w:type="gramStart"/>
      <w:r>
        <w:rPr>
          <w:rFonts w:eastAsia="標楷體"/>
          <w:color w:val="000000"/>
          <w:sz w:val="36"/>
          <w:szCs w:val="36"/>
        </w:rPr>
        <w:t>切結人</w:t>
      </w:r>
      <w:proofErr w:type="gramEnd"/>
      <w:r>
        <w:rPr>
          <w:rFonts w:eastAsia="標楷體"/>
          <w:color w:val="000000"/>
          <w:sz w:val="36"/>
          <w:szCs w:val="36"/>
        </w:rPr>
        <w:t>：</w:t>
      </w:r>
      <w:r>
        <w:rPr>
          <w:rFonts w:eastAsia="標楷體"/>
          <w:color w:val="000000"/>
          <w:sz w:val="36"/>
          <w:szCs w:val="36"/>
          <w:u w:val="single"/>
        </w:rPr>
        <w:t xml:space="preserve">　　　　　　　　　　</w:t>
      </w:r>
      <w:r>
        <w:rPr>
          <w:rFonts w:eastAsia="標楷體"/>
          <w:color w:val="000000"/>
          <w:sz w:val="36"/>
          <w:szCs w:val="36"/>
        </w:rPr>
        <w:t>（本人親筆簽名）</w:t>
      </w:r>
    </w:p>
    <w:p w14:paraId="094DB5EE" w14:textId="77777777" w:rsidR="00210885" w:rsidRDefault="00210885">
      <w:pPr>
        <w:spacing w:before="180" w:after="180" w:line="0" w:lineRule="atLeast"/>
      </w:pPr>
      <w:r>
        <w:rPr>
          <w:rFonts w:eastAsia="標楷體"/>
          <w:color w:val="000000"/>
          <w:sz w:val="36"/>
          <w:szCs w:val="36"/>
        </w:rPr>
        <w:t>身分證統一編號：</w:t>
      </w:r>
      <w:r>
        <w:rPr>
          <w:rFonts w:eastAsia="標楷體"/>
          <w:color w:val="000000"/>
          <w:sz w:val="36"/>
          <w:szCs w:val="36"/>
          <w:u w:val="single"/>
        </w:rPr>
        <w:t xml:space="preserve">　　　　　　</w:t>
      </w:r>
    </w:p>
    <w:p w14:paraId="0549181F" w14:textId="77777777" w:rsidR="00210885" w:rsidRDefault="00210885">
      <w:pPr>
        <w:spacing w:before="180" w:after="180" w:line="0" w:lineRule="atLeast"/>
      </w:pPr>
      <w:r>
        <w:rPr>
          <w:rFonts w:eastAsia="標楷體"/>
          <w:color w:val="000000"/>
          <w:sz w:val="36"/>
          <w:szCs w:val="36"/>
        </w:rPr>
        <w:t>聯絡電話：</w:t>
      </w:r>
      <w:r>
        <w:rPr>
          <w:rFonts w:eastAsia="標楷體"/>
          <w:color w:val="000000"/>
          <w:sz w:val="36"/>
          <w:szCs w:val="36"/>
          <w:u w:val="single"/>
        </w:rPr>
        <w:t xml:space="preserve">　　　　　　　　　</w:t>
      </w:r>
    </w:p>
    <w:p w14:paraId="602F1AA0" w14:textId="77777777" w:rsidR="00210885" w:rsidRDefault="00210885">
      <w:pPr>
        <w:spacing w:before="180" w:after="180" w:line="0" w:lineRule="atLeast"/>
      </w:pPr>
      <w:r>
        <w:rPr>
          <w:rFonts w:eastAsia="標楷體"/>
          <w:color w:val="000000"/>
          <w:sz w:val="36"/>
          <w:szCs w:val="36"/>
        </w:rPr>
        <w:t>戶籍地址：</w:t>
      </w:r>
      <w:r>
        <w:rPr>
          <w:rFonts w:eastAsia="標楷體"/>
          <w:color w:val="000000"/>
          <w:sz w:val="36"/>
          <w:szCs w:val="36"/>
          <w:u w:val="single"/>
        </w:rPr>
        <w:t xml:space="preserve">　　　　　　　　　　　　　　　　　</w:t>
      </w:r>
    </w:p>
    <w:p w14:paraId="0A1D6344" w14:textId="77777777" w:rsidR="00210885" w:rsidRDefault="00210885">
      <w:pPr>
        <w:spacing w:line="0" w:lineRule="atLeast"/>
        <w:jc w:val="both"/>
        <w:rPr>
          <w:rFonts w:eastAsia="標楷體"/>
          <w:color w:val="000000"/>
          <w:sz w:val="36"/>
          <w:szCs w:val="36"/>
          <w:u w:val="single"/>
        </w:rPr>
      </w:pPr>
    </w:p>
    <w:p w14:paraId="2475D3D7" w14:textId="77777777" w:rsidR="00210885" w:rsidRDefault="00210885">
      <w:pPr>
        <w:spacing w:line="0" w:lineRule="atLeast"/>
        <w:jc w:val="both"/>
      </w:pPr>
      <w:r>
        <w:rPr>
          <w:rFonts w:eastAsia="標楷體"/>
          <w:color w:val="000000"/>
          <w:sz w:val="36"/>
        </w:rPr>
        <w:t>中華民國</w:t>
      </w:r>
      <w:r>
        <w:rPr>
          <w:rFonts w:eastAsia="標楷體"/>
          <w:color w:val="000000"/>
          <w:sz w:val="36"/>
        </w:rPr>
        <w:t>112</w:t>
      </w:r>
      <w:r>
        <w:rPr>
          <w:rFonts w:eastAsia="標楷體"/>
          <w:color w:val="000000"/>
          <w:sz w:val="36"/>
        </w:rPr>
        <w:t>年</w:t>
      </w:r>
      <w:r w:rsidR="0040357C">
        <w:rPr>
          <w:rFonts w:eastAsia="標楷體"/>
          <w:color w:val="000000"/>
          <w:sz w:val="36"/>
        </w:rPr>
        <w:t xml:space="preserve">　</w:t>
      </w:r>
      <w:r>
        <w:rPr>
          <w:rFonts w:eastAsia="標楷體"/>
          <w:color w:val="000000"/>
          <w:sz w:val="36"/>
        </w:rPr>
        <w:t>月　日</w:t>
      </w:r>
    </w:p>
    <w:p w14:paraId="574C920E" w14:textId="77777777" w:rsidR="00210885" w:rsidRPr="00683A0B" w:rsidRDefault="00210885">
      <w:pPr>
        <w:spacing w:line="0" w:lineRule="atLeast"/>
        <w:rPr>
          <w:rFonts w:eastAsia="標楷體" w:hint="eastAsia"/>
          <w:color w:val="000000"/>
          <w:szCs w:val="24"/>
          <w:u w:val="double"/>
        </w:rPr>
      </w:pPr>
    </w:p>
    <w:p w14:paraId="2F8C10B5" w14:textId="77777777" w:rsidR="00210885" w:rsidRPr="00683A0B" w:rsidRDefault="00210885">
      <w:pPr>
        <w:spacing w:line="0" w:lineRule="atLeast"/>
        <w:rPr>
          <w:rFonts w:eastAsia="標楷體" w:hint="eastAsia"/>
          <w:color w:val="000000"/>
          <w:szCs w:val="24"/>
          <w:u w:val="double"/>
        </w:rPr>
      </w:pPr>
    </w:p>
    <w:p w14:paraId="665F4099" w14:textId="024FD1E8" w:rsidR="00210885" w:rsidRPr="00683A0B" w:rsidRDefault="00683A0B">
      <w:pPr>
        <w:spacing w:line="0" w:lineRule="atLeast"/>
        <w:rPr>
          <w:rFonts w:eastAsia="標楷體" w:hint="eastAsia"/>
          <w:color w:val="000000"/>
          <w:szCs w:val="24"/>
          <w:u w:val="double"/>
        </w:rPr>
      </w:pPr>
      <w:r>
        <w:rPr>
          <w:rFonts w:eastAsia="標楷體"/>
          <w:color w:val="000000"/>
          <w:szCs w:val="24"/>
          <w:u w:val="double"/>
        </w:rPr>
        <w:br w:type="page"/>
      </w:r>
    </w:p>
    <w:p w14:paraId="6F3E27B6" w14:textId="77777777" w:rsidR="00210885" w:rsidRDefault="00210885">
      <w:pPr>
        <w:spacing w:line="0" w:lineRule="atLeast"/>
        <w:jc w:val="center"/>
      </w:pPr>
      <w:r>
        <w:rPr>
          <w:rFonts w:eastAsia="標楷體"/>
          <w:color w:val="000000"/>
          <w:sz w:val="64"/>
          <w:szCs w:val="64"/>
        </w:rPr>
        <w:t>委託書</w:t>
      </w:r>
    </w:p>
    <w:p w14:paraId="3E86742B" w14:textId="77777777" w:rsidR="00210885" w:rsidRDefault="00210885">
      <w:pPr>
        <w:spacing w:line="0" w:lineRule="atLeast"/>
      </w:pPr>
      <w:r>
        <w:rPr>
          <w:rFonts w:eastAsia="標楷體"/>
          <w:color w:val="000000"/>
          <w:sz w:val="36"/>
          <w:szCs w:val="36"/>
        </w:rPr>
        <w:t>本人參加花蓮縣玉里鎮春日國民小學</w:t>
      </w:r>
      <w:r>
        <w:rPr>
          <w:rFonts w:eastAsia="標楷體"/>
          <w:color w:val="000000"/>
          <w:sz w:val="36"/>
          <w:szCs w:val="36"/>
        </w:rPr>
        <w:t>112</w:t>
      </w:r>
      <w:r>
        <w:rPr>
          <w:rFonts w:eastAsia="標楷體"/>
          <w:color w:val="000000"/>
          <w:sz w:val="36"/>
          <w:szCs w:val="36"/>
        </w:rPr>
        <w:t>學年度第</w:t>
      </w:r>
      <w:r w:rsidR="0040357C">
        <w:rPr>
          <w:rFonts w:eastAsia="標楷體"/>
          <w:color w:val="000000"/>
          <w:sz w:val="36"/>
          <w:szCs w:val="36"/>
        </w:rPr>
        <w:t>2</w:t>
      </w:r>
      <w:r>
        <w:rPr>
          <w:rFonts w:eastAsia="標楷體"/>
          <w:color w:val="000000"/>
          <w:sz w:val="36"/>
          <w:szCs w:val="36"/>
        </w:rPr>
        <w:t>次代理教師甄選（第</w:t>
      </w:r>
      <w:r>
        <w:rPr>
          <w:rFonts w:eastAsia="標楷體"/>
          <w:color w:val="000000"/>
          <w:sz w:val="36"/>
          <w:szCs w:val="36"/>
        </w:rPr>
        <w:t>1</w:t>
      </w:r>
      <w:r>
        <w:rPr>
          <w:rFonts w:eastAsia="標楷體"/>
          <w:color w:val="000000"/>
          <w:sz w:val="36"/>
          <w:szCs w:val="36"/>
        </w:rPr>
        <w:t>次公告第　次招考），茲因事由不克親自前往貴校辦理報名，特委託被委託人代辦報名手續。</w:t>
      </w:r>
    </w:p>
    <w:p w14:paraId="4723639F" w14:textId="77777777" w:rsidR="00210885" w:rsidRDefault="00210885">
      <w:pPr>
        <w:spacing w:before="180" w:after="180" w:line="0" w:lineRule="atLeast"/>
      </w:pPr>
      <w:r>
        <w:rPr>
          <w:rFonts w:eastAsia="標楷體"/>
          <w:color w:val="000000"/>
          <w:sz w:val="36"/>
          <w:szCs w:val="36"/>
        </w:rPr>
        <w:t>此致</w:t>
      </w:r>
    </w:p>
    <w:p w14:paraId="33B1A7F9" w14:textId="77777777" w:rsidR="00210885" w:rsidRDefault="00210885">
      <w:pPr>
        <w:spacing w:line="0" w:lineRule="atLeast"/>
      </w:pPr>
      <w:r>
        <w:rPr>
          <w:rFonts w:eastAsia="標楷體"/>
          <w:color w:val="000000"/>
          <w:sz w:val="36"/>
          <w:szCs w:val="36"/>
        </w:rPr>
        <w:t>花蓮縣玉里鎮春日國民小學</w:t>
      </w:r>
    </w:p>
    <w:p w14:paraId="4185D3CC" w14:textId="77777777" w:rsidR="00210885" w:rsidRDefault="00210885">
      <w:pPr>
        <w:spacing w:before="180" w:after="180" w:line="0" w:lineRule="atLeast"/>
      </w:pPr>
      <w:r>
        <w:rPr>
          <w:rFonts w:eastAsia="標楷體"/>
          <w:color w:val="000000"/>
          <w:sz w:val="36"/>
          <w:szCs w:val="36"/>
        </w:rPr>
        <w:t>委託人：</w:t>
      </w:r>
      <w:r>
        <w:rPr>
          <w:rFonts w:eastAsia="標楷體"/>
          <w:color w:val="000000"/>
          <w:sz w:val="36"/>
          <w:szCs w:val="36"/>
          <w:u w:val="single"/>
        </w:rPr>
        <w:t xml:space="preserve">　　　　　　　</w:t>
      </w:r>
      <w:r>
        <w:rPr>
          <w:rFonts w:eastAsia="標楷體"/>
          <w:color w:val="000000"/>
          <w:sz w:val="36"/>
          <w:szCs w:val="36"/>
        </w:rPr>
        <w:t>（本人親筆簽名）</w:t>
      </w:r>
    </w:p>
    <w:p w14:paraId="461B18DE" w14:textId="77777777" w:rsidR="00210885" w:rsidRDefault="00210885">
      <w:pPr>
        <w:spacing w:before="180" w:after="180" w:line="0" w:lineRule="atLeast"/>
      </w:pPr>
      <w:r>
        <w:rPr>
          <w:rFonts w:eastAsia="標楷體"/>
          <w:color w:val="000000"/>
          <w:sz w:val="36"/>
          <w:szCs w:val="36"/>
        </w:rPr>
        <w:t>身分證字號：</w:t>
      </w:r>
      <w:r>
        <w:rPr>
          <w:rFonts w:eastAsia="標楷體"/>
          <w:color w:val="000000"/>
          <w:sz w:val="36"/>
          <w:szCs w:val="36"/>
          <w:u w:val="single"/>
        </w:rPr>
        <w:t xml:space="preserve">　　　　　　　　　</w:t>
      </w:r>
    </w:p>
    <w:p w14:paraId="1895DBBC" w14:textId="77777777" w:rsidR="00210885" w:rsidRDefault="00210885">
      <w:pPr>
        <w:spacing w:before="180" w:after="180" w:line="0" w:lineRule="atLeast"/>
      </w:pPr>
      <w:r>
        <w:rPr>
          <w:rFonts w:eastAsia="標楷體"/>
          <w:color w:val="000000"/>
          <w:sz w:val="36"/>
          <w:szCs w:val="36"/>
        </w:rPr>
        <w:t>住址：</w:t>
      </w:r>
      <w:r>
        <w:rPr>
          <w:rFonts w:eastAsia="標楷體"/>
          <w:color w:val="000000"/>
          <w:sz w:val="36"/>
          <w:szCs w:val="36"/>
          <w:u w:val="single"/>
        </w:rPr>
        <w:t xml:space="preserve">　　　　　　　　　　　　　　　　　　　</w:t>
      </w:r>
    </w:p>
    <w:p w14:paraId="481B8207" w14:textId="77777777" w:rsidR="00210885" w:rsidRDefault="00210885">
      <w:pPr>
        <w:spacing w:before="180" w:after="180" w:line="0" w:lineRule="atLeast"/>
        <w:rPr>
          <w:rFonts w:eastAsia="標楷體"/>
          <w:color w:val="000000"/>
          <w:sz w:val="36"/>
          <w:szCs w:val="36"/>
          <w:u w:val="single"/>
        </w:rPr>
      </w:pPr>
    </w:p>
    <w:p w14:paraId="6258325D" w14:textId="77777777" w:rsidR="00210885" w:rsidRDefault="00210885">
      <w:pPr>
        <w:spacing w:before="180" w:after="180" w:line="0" w:lineRule="atLeast"/>
      </w:pPr>
      <w:r>
        <w:rPr>
          <w:rFonts w:eastAsia="標楷體"/>
          <w:color w:val="000000"/>
          <w:sz w:val="36"/>
          <w:szCs w:val="36"/>
        </w:rPr>
        <w:t>被委託人：</w:t>
      </w:r>
      <w:r>
        <w:rPr>
          <w:rFonts w:eastAsia="標楷體"/>
          <w:color w:val="000000"/>
          <w:sz w:val="36"/>
          <w:szCs w:val="36"/>
          <w:u w:val="single"/>
        </w:rPr>
        <w:t xml:space="preserve">　　　　　　</w:t>
      </w:r>
      <w:r>
        <w:rPr>
          <w:rFonts w:eastAsia="標楷體"/>
          <w:color w:val="000000"/>
          <w:sz w:val="36"/>
          <w:szCs w:val="36"/>
        </w:rPr>
        <w:t>（被委託人簽名）</w:t>
      </w:r>
    </w:p>
    <w:p w14:paraId="6C91023C" w14:textId="77777777" w:rsidR="00210885" w:rsidRDefault="00210885">
      <w:pPr>
        <w:spacing w:before="180" w:after="180" w:line="0" w:lineRule="atLeast"/>
      </w:pPr>
      <w:r>
        <w:rPr>
          <w:rFonts w:eastAsia="標楷體"/>
          <w:color w:val="000000"/>
          <w:sz w:val="36"/>
          <w:szCs w:val="36"/>
        </w:rPr>
        <w:t>身分證字號：</w:t>
      </w:r>
      <w:r>
        <w:rPr>
          <w:rFonts w:eastAsia="標楷體"/>
          <w:color w:val="000000"/>
          <w:sz w:val="36"/>
          <w:szCs w:val="36"/>
          <w:u w:val="single"/>
        </w:rPr>
        <w:t xml:space="preserve">　　　　　　　　　</w:t>
      </w:r>
    </w:p>
    <w:p w14:paraId="120F9995" w14:textId="77777777" w:rsidR="00210885" w:rsidRDefault="00210885">
      <w:pPr>
        <w:spacing w:before="180" w:after="180" w:line="0" w:lineRule="atLeast"/>
      </w:pPr>
      <w:r>
        <w:rPr>
          <w:rFonts w:eastAsia="標楷體"/>
          <w:color w:val="000000"/>
          <w:sz w:val="36"/>
          <w:szCs w:val="36"/>
        </w:rPr>
        <w:t>住址：</w:t>
      </w:r>
      <w:r>
        <w:rPr>
          <w:rFonts w:eastAsia="標楷體"/>
          <w:color w:val="000000"/>
          <w:sz w:val="36"/>
          <w:szCs w:val="36"/>
          <w:u w:val="single"/>
        </w:rPr>
        <w:t xml:space="preserve">　　　　　　　　　　　　　　　　　　　</w:t>
      </w:r>
    </w:p>
    <w:p w14:paraId="7B839E40" w14:textId="77777777" w:rsidR="00210885" w:rsidRDefault="00210885">
      <w:pPr>
        <w:spacing w:line="0" w:lineRule="atLeast"/>
        <w:ind w:firstLine="3060"/>
        <w:rPr>
          <w:rFonts w:eastAsia="標楷體"/>
          <w:color w:val="000000"/>
          <w:sz w:val="36"/>
          <w:szCs w:val="36"/>
          <w:u w:val="single"/>
        </w:rPr>
      </w:pPr>
    </w:p>
    <w:p w14:paraId="035AF524" w14:textId="77777777" w:rsidR="00210885" w:rsidRDefault="00210885">
      <w:pPr>
        <w:spacing w:line="0" w:lineRule="atLeast"/>
        <w:ind w:firstLine="3060"/>
        <w:rPr>
          <w:rFonts w:eastAsia="標楷體"/>
          <w:color w:val="000000"/>
          <w:sz w:val="36"/>
          <w:szCs w:val="36"/>
        </w:rPr>
      </w:pPr>
    </w:p>
    <w:p w14:paraId="537B0B2B" w14:textId="77777777" w:rsidR="00210885" w:rsidRDefault="00210885">
      <w:pPr>
        <w:spacing w:line="0" w:lineRule="atLeast"/>
        <w:jc w:val="both"/>
      </w:pPr>
      <w:r>
        <w:rPr>
          <w:rFonts w:eastAsia="標楷體"/>
          <w:color w:val="000000"/>
          <w:sz w:val="36"/>
          <w:szCs w:val="36"/>
        </w:rPr>
        <w:t>中華民國</w:t>
      </w:r>
      <w:r>
        <w:rPr>
          <w:rFonts w:eastAsia="標楷體"/>
          <w:color w:val="000000"/>
          <w:sz w:val="36"/>
          <w:szCs w:val="36"/>
        </w:rPr>
        <w:t>112</w:t>
      </w:r>
      <w:r>
        <w:rPr>
          <w:rFonts w:eastAsia="標楷體"/>
          <w:color w:val="000000"/>
          <w:sz w:val="36"/>
          <w:szCs w:val="36"/>
        </w:rPr>
        <w:t>年</w:t>
      </w:r>
      <w:r w:rsidR="0040357C">
        <w:rPr>
          <w:rFonts w:eastAsia="標楷體"/>
          <w:color w:val="000000"/>
          <w:sz w:val="36"/>
          <w:szCs w:val="36"/>
        </w:rPr>
        <w:t xml:space="preserve">　</w:t>
      </w:r>
      <w:r>
        <w:rPr>
          <w:rFonts w:eastAsia="標楷體"/>
          <w:color w:val="000000"/>
          <w:sz w:val="36"/>
          <w:szCs w:val="36"/>
        </w:rPr>
        <w:t>月　日</w:t>
      </w:r>
    </w:p>
    <w:p w14:paraId="32684717" w14:textId="77777777" w:rsidR="00210885" w:rsidRPr="00683A0B" w:rsidRDefault="00210885">
      <w:pPr>
        <w:spacing w:line="0" w:lineRule="atLeast"/>
        <w:rPr>
          <w:rFonts w:eastAsia="標楷體" w:hint="eastAsia"/>
          <w:color w:val="000000"/>
          <w:szCs w:val="24"/>
          <w:u w:val="double"/>
        </w:rPr>
      </w:pPr>
    </w:p>
    <w:p w14:paraId="657C085B" w14:textId="77777777" w:rsidR="00210885" w:rsidRPr="00683A0B" w:rsidRDefault="00210885">
      <w:pPr>
        <w:spacing w:line="0" w:lineRule="atLeast"/>
        <w:rPr>
          <w:rFonts w:eastAsia="標楷體" w:hint="eastAsia"/>
          <w:color w:val="000000"/>
          <w:szCs w:val="24"/>
          <w:u w:val="double"/>
        </w:rPr>
      </w:pPr>
    </w:p>
    <w:p w14:paraId="692A66D1" w14:textId="55DB596D" w:rsidR="00210885" w:rsidRPr="00683A0B" w:rsidRDefault="00683A0B">
      <w:pPr>
        <w:spacing w:line="0" w:lineRule="atLeast"/>
        <w:rPr>
          <w:rFonts w:eastAsia="標楷體" w:hint="eastAsia"/>
          <w:color w:val="000000"/>
          <w:szCs w:val="24"/>
          <w:u w:val="double"/>
        </w:rPr>
      </w:pPr>
      <w:r>
        <w:rPr>
          <w:rFonts w:eastAsia="標楷體"/>
          <w:color w:val="000000"/>
          <w:szCs w:val="24"/>
          <w:u w:val="double"/>
        </w:rPr>
        <w:br w:type="page"/>
      </w:r>
    </w:p>
    <w:p w14:paraId="1AB74D8C" w14:textId="77777777" w:rsidR="00210885" w:rsidRDefault="00210885">
      <w:pPr>
        <w:spacing w:line="0" w:lineRule="atLeast"/>
        <w:jc w:val="center"/>
      </w:pPr>
      <w:r>
        <w:rPr>
          <w:rFonts w:eastAsia="標楷體"/>
          <w:color w:val="000000"/>
          <w:sz w:val="56"/>
          <w:szCs w:val="56"/>
        </w:rPr>
        <w:t>簡要自傳</w:t>
      </w:r>
    </w:p>
    <w:p w14:paraId="0526C3BD" w14:textId="77777777" w:rsidR="00210885" w:rsidRDefault="00210885">
      <w:pPr>
        <w:spacing w:before="180" w:after="180" w:line="0" w:lineRule="atLeast"/>
      </w:pPr>
      <w:r>
        <w:rPr>
          <w:rFonts w:eastAsia="標楷體"/>
          <w:color w:val="000000"/>
          <w:sz w:val="36"/>
          <w:szCs w:val="36"/>
        </w:rPr>
        <w:t>姓名：</w:t>
      </w:r>
    </w:p>
    <w:p w14:paraId="3B2FCEE6" w14:textId="77777777" w:rsidR="00210885" w:rsidRDefault="00210885">
      <w:pPr>
        <w:spacing w:line="0" w:lineRule="atLeast"/>
      </w:pPr>
      <w:r>
        <w:rPr>
          <w:rFonts w:eastAsia="標楷體"/>
          <w:color w:val="000000"/>
          <w:sz w:val="36"/>
          <w:szCs w:val="36"/>
        </w:rPr>
        <w:t>一、家庭狀況簡介：</w:t>
      </w:r>
    </w:p>
    <w:p w14:paraId="342131F6" w14:textId="77777777" w:rsidR="00210885" w:rsidRDefault="00210885">
      <w:pPr>
        <w:spacing w:line="0" w:lineRule="atLeast"/>
        <w:rPr>
          <w:rFonts w:eastAsia="標楷體"/>
          <w:color w:val="000000"/>
          <w:sz w:val="36"/>
          <w:szCs w:val="36"/>
        </w:rPr>
      </w:pPr>
    </w:p>
    <w:p w14:paraId="78866D20" w14:textId="77777777" w:rsidR="00210885" w:rsidRDefault="00210885">
      <w:pPr>
        <w:spacing w:line="0" w:lineRule="atLeast"/>
        <w:rPr>
          <w:rFonts w:eastAsia="標楷體"/>
          <w:color w:val="000000"/>
          <w:sz w:val="36"/>
          <w:szCs w:val="36"/>
        </w:rPr>
      </w:pPr>
    </w:p>
    <w:p w14:paraId="58155EC2" w14:textId="77777777" w:rsidR="00210885" w:rsidRDefault="00210885">
      <w:pPr>
        <w:spacing w:line="0" w:lineRule="atLeast"/>
        <w:rPr>
          <w:rFonts w:eastAsia="標楷體"/>
          <w:color w:val="000000"/>
          <w:sz w:val="36"/>
          <w:szCs w:val="36"/>
        </w:rPr>
      </w:pPr>
    </w:p>
    <w:p w14:paraId="46E11550" w14:textId="77777777" w:rsidR="00210885" w:rsidRDefault="00210885">
      <w:pPr>
        <w:spacing w:line="0" w:lineRule="atLeast"/>
      </w:pPr>
      <w:r>
        <w:rPr>
          <w:rFonts w:eastAsia="標楷體"/>
          <w:color w:val="000000"/>
          <w:sz w:val="36"/>
          <w:szCs w:val="36"/>
        </w:rPr>
        <w:t>二、專長及興趣：</w:t>
      </w:r>
    </w:p>
    <w:p w14:paraId="43FB79ED" w14:textId="77777777" w:rsidR="00210885" w:rsidRDefault="00210885">
      <w:pPr>
        <w:spacing w:line="0" w:lineRule="atLeast"/>
        <w:rPr>
          <w:rFonts w:eastAsia="標楷體"/>
          <w:color w:val="000000"/>
          <w:sz w:val="36"/>
          <w:szCs w:val="36"/>
        </w:rPr>
      </w:pPr>
    </w:p>
    <w:p w14:paraId="2181471A" w14:textId="77777777" w:rsidR="00210885" w:rsidRDefault="00210885">
      <w:pPr>
        <w:spacing w:line="0" w:lineRule="atLeast"/>
        <w:rPr>
          <w:rFonts w:eastAsia="標楷體"/>
          <w:color w:val="000000"/>
          <w:sz w:val="36"/>
          <w:szCs w:val="36"/>
        </w:rPr>
      </w:pPr>
    </w:p>
    <w:p w14:paraId="7791674A" w14:textId="77777777" w:rsidR="00210885" w:rsidRDefault="00210885">
      <w:pPr>
        <w:spacing w:line="0" w:lineRule="atLeast"/>
        <w:rPr>
          <w:rFonts w:eastAsia="標楷體"/>
          <w:color w:val="000000"/>
          <w:sz w:val="36"/>
          <w:szCs w:val="36"/>
        </w:rPr>
      </w:pPr>
    </w:p>
    <w:p w14:paraId="20348097" w14:textId="77777777" w:rsidR="00210885" w:rsidRDefault="00210885">
      <w:pPr>
        <w:spacing w:line="0" w:lineRule="atLeast"/>
      </w:pPr>
      <w:r>
        <w:rPr>
          <w:rFonts w:eastAsia="標楷體"/>
          <w:color w:val="000000"/>
          <w:sz w:val="36"/>
          <w:szCs w:val="36"/>
        </w:rPr>
        <w:t>三、學經歷：</w:t>
      </w:r>
    </w:p>
    <w:p w14:paraId="1935DA54" w14:textId="77777777" w:rsidR="00210885" w:rsidRDefault="00210885">
      <w:pPr>
        <w:spacing w:line="0" w:lineRule="atLeast"/>
        <w:rPr>
          <w:rFonts w:eastAsia="標楷體"/>
          <w:color w:val="000000"/>
          <w:sz w:val="36"/>
          <w:szCs w:val="36"/>
        </w:rPr>
      </w:pPr>
    </w:p>
    <w:p w14:paraId="42058834" w14:textId="77777777" w:rsidR="00210885" w:rsidRDefault="00210885">
      <w:pPr>
        <w:spacing w:line="0" w:lineRule="atLeast"/>
        <w:rPr>
          <w:rFonts w:eastAsia="標楷體"/>
          <w:color w:val="000000"/>
          <w:sz w:val="36"/>
          <w:szCs w:val="36"/>
        </w:rPr>
      </w:pPr>
    </w:p>
    <w:p w14:paraId="69471BDD" w14:textId="77777777" w:rsidR="00210885" w:rsidRDefault="00210885">
      <w:pPr>
        <w:spacing w:line="0" w:lineRule="atLeast"/>
        <w:rPr>
          <w:rFonts w:eastAsia="標楷體"/>
          <w:color w:val="000000"/>
          <w:sz w:val="36"/>
          <w:szCs w:val="36"/>
        </w:rPr>
      </w:pPr>
    </w:p>
    <w:p w14:paraId="6804D97B" w14:textId="77777777" w:rsidR="00210885" w:rsidRDefault="00210885">
      <w:pPr>
        <w:spacing w:line="0" w:lineRule="atLeast"/>
      </w:pPr>
      <w:r>
        <w:rPr>
          <w:rFonts w:eastAsia="標楷體"/>
          <w:color w:val="000000"/>
          <w:sz w:val="36"/>
          <w:szCs w:val="36"/>
        </w:rPr>
        <w:t>四、教學理念：</w:t>
      </w:r>
    </w:p>
    <w:p w14:paraId="1D18289D" w14:textId="77777777" w:rsidR="00210885" w:rsidRDefault="00210885">
      <w:pPr>
        <w:spacing w:line="0" w:lineRule="atLeast"/>
        <w:rPr>
          <w:rFonts w:eastAsia="標楷體"/>
          <w:color w:val="000000"/>
          <w:sz w:val="36"/>
          <w:szCs w:val="36"/>
        </w:rPr>
      </w:pPr>
    </w:p>
    <w:p w14:paraId="42DADC36" w14:textId="77777777" w:rsidR="00210885" w:rsidRDefault="00210885">
      <w:pPr>
        <w:spacing w:line="0" w:lineRule="atLeast"/>
        <w:rPr>
          <w:rFonts w:eastAsia="標楷體"/>
          <w:color w:val="000000"/>
          <w:sz w:val="36"/>
          <w:szCs w:val="36"/>
        </w:rPr>
      </w:pPr>
    </w:p>
    <w:p w14:paraId="613EE0E7" w14:textId="77777777" w:rsidR="00210885" w:rsidRDefault="00210885">
      <w:pPr>
        <w:spacing w:line="0" w:lineRule="atLeast"/>
        <w:rPr>
          <w:rFonts w:eastAsia="標楷體" w:hint="eastAsia"/>
          <w:color w:val="000000"/>
          <w:sz w:val="36"/>
          <w:szCs w:val="36"/>
        </w:rPr>
      </w:pPr>
    </w:p>
    <w:p w14:paraId="4446DD3A" w14:textId="77777777" w:rsidR="00210885" w:rsidRDefault="00210885">
      <w:pPr>
        <w:spacing w:line="0" w:lineRule="atLeast"/>
        <w:rPr>
          <w:rFonts w:eastAsia="標楷體" w:hint="eastAsia"/>
          <w:color w:val="000000"/>
          <w:sz w:val="36"/>
          <w:szCs w:val="36"/>
        </w:rPr>
      </w:pPr>
    </w:p>
    <w:p w14:paraId="6DA1D5B5" w14:textId="77777777" w:rsidR="00210885" w:rsidRDefault="00210885">
      <w:pPr>
        <w:spacing w:line="0" w:lineRule="atLeast"/>
        <w:rPr>
          <w:rFonts w:eastAsia="標楷體"/>
          <w:color w:val="000000"/>
          <w:sz w:val="36"/>
          <w:szCs w:val="36"/>
        </w:rPr>
      </w:pPr>
    </w:p>
    <w:p w14:paraId="74906036" w14:textId="77777777" w:rsidR="00210885" w:rsidRDefault="00210885">
      <w:pPr>
        <w:spacing w:line="0" w:lineRule="atLeast"/>
      </w:pPr>
      <w:r>
        <w:rPr>
          <w:rFonts w:eastAsia="標楷體"/>
          <w:color w:val="000000"/>
          <w:sz w:val="36"/>
          <w:szCs w:val="36"/>
        </w:rPr>
        <w:t>五、參加甄選之動機：</w:t>
      </w:r>
    </w:p>
    <w:p w14:paraId="61C7E157" w14:textId="77777777" w:rsidR="00210885" w:rsidRDefault="00210885">
      <w:pPr>
        <w:spacing w:line="0" w:lineRule="atLeast"/>
        <w:rPr>
          <w:rFonts w:eastAsia="標楷體"/>
          <w:color w:val="000000"/>
          <w:sz w:val="36"/>
          <w:szCs w:val="36"/>
        </w:rPr>
      </w:pPr>
    </w:p>
    <w:p w14:paraId="4C1CABD5" w14:textId="77777777" w:rsidR="00210885" w:rsidRDefault="00210885">
      <w:pPr>
        <w:spacing w:line="0" w:lineRule="atLeast"/>
        <w:rPr>
          <w:rFonts w:eastAsia="標楷體"/>
          <w:color w:val="000000"/>
          <w:sz w:val="36"/>
          <w:szCs w:val="36"/>
        </w:rPr>
      </w:pPr>
    </w:p>
    <w:p w14:paraId="02F8F36F" w14:textId="77777777" w:rsidR="00210885" w:rsidRDefault="00210885">
      <w:pPr>
        <w:spacing w:line="0" w:lineRule="atLeast"/>
        <w:rPr>
          <w:rFonts w:eastAsia="標楷體"/>
          <w:color w:val="000000"/>
          <w:sz w:val="36"/>
          <w:szCs w:val="36"/>
        </w:rPr>
      </w:pPr>
    </w:p>
    <w:p w14:paraId="239F8FC4" w14:textId="77777777" w:rsidR="00210885" w:rsidRDefault="00210885">
      <w:pPr>
        <w:spacing w:line="0" w:lineRule="atLeast"/>
        <w:rPr>
          <w:rFonts w:eastAsia="標楷體"/>
          <w:color w:val="000000"/>
          <w:sz w:val="36"/>
          <w:szCs w:val="36"/>
        </w:rPr>
      </w:pPr>
    </w:p>
    <w:p w14:paraId="3B5B0CA6" w14:textId="77777777" w:rsidR="00210885" w:rsidRDefault="00210885">
      <w:pPr>
        <w:spacing w:line="0" w:lineRule="atLeast"/>
      </w:pPr>
      <w:r>
        <w:rPr>
          <w:rFonts w:eastAsia="標楷體"/>
          <w:color w:val="000000"/>
          <w:sz w:val="36"/>
          <w:szCs w:val="36"/>
        </w:rPr>
        <w:t>六、如獲甄選聘任時之計畫與抱負：</w:t>
      </w:r>
    </w:p>
    <w:p w14:paraId="2F0120DC" w14:textId="77777777" w:rsidR="00210885" w:rsidRPr="00683A0B" w:rsidRDefault="00210885">
      <w:pPr>
        <w:spacing w:line="0" w:lineRule="atLeast"/>
        <w:rPr>
          <w:rFonts w:eastAsia="標楷體" w:hint="eastAsia"/>
          <w:color w:val="000000"/>
          <w:szCs w:val="24"/>
        </w:rPr>
      </w:pPr>
    </w:p>
    <w:p w14:paraId="5956689E" w14:textId="77777777" w:rsidR="00210885" w:rsidRPr="00683A0B" w:rsidRDefault="00210885">
      <w:pPr>
        <w:spacing w:line="0" w:lineRule="atLeast"/>
        <w:rPr>
          <w:rFonts w:eastAsia="標楷體" w:hint="eastAsia"/>
          <w:color w:val="000000"/>
          <w:szCs w:val="24"/>
        </w:rPr>
      </w:pPr>
    </w:p>
    <w:p w14:paraId="731893AB" w14:textId="66E6DC48" w:rsidR="00AE48AF" w:rsidRPr="00683A0B" w:rsidRDefault="00683A0B">
      <w:pPr>
        <w:spacing w:line="0" w:lineRule="atLeast"/>
        <w:rPr>
          <w:rFonts w:eastAsia="標楷體" w:hint="eastAsia"/>
          <w:color w:val="000000"/>
          <w:szCs w:val="24"/>
        </w:rPr>
      </w:pPr>
      <w:r>
        <w:rPr>
          <w:rFonts w:eastAsia="標楷體"/>
          <w:color w:val="000000"/>
          <w:szCs w:val="24"/>
        </w:rPr>
        <w:br w:type="page"/>
      </w:r>
    </w:p>
    <w:p w14:paraId="10E60108" w14:textId="77777777" w:rsidR="00210885" w:rsidRDefault="00210885">
      <w:pPr>
        <w:spacing w:line="0" w:lineRule="atLeast"/>
        <w:jc w:val="center"/>
      </w:pPr>
      <w:r>
        <w:rPr>
          <w:rFonts w:eastAsia="標楷體"/>
          <w:sz w:val="56"/>
          <w:szCs w:val="56"/>
        </w:rPr>
        <w:t>花蓮縣</w:t>
      </w:r>
      <w:r>
        <w:rPr>
          <w:rFonts w:eastAsia="標楷體"/>
          <w:color w:val="000000"/>
          <w:sz w:val="56"/>
          <w:szCs w:val="56"/>
        </w:rPr>
        <w:t>玉里鎮春日</w:t>
      </w:r>
      <w:r>
        <w:rPr>
          <w:rFonts w:eastAsia="標楷體"/>
          <w:sz w:val="56"/>
          <w:szCs w:val="56"/>
        </w:rPr>
        <w:t>國民小學</w:t>
      </w:r>
    </w:p>
    <w:p w14:paraId="62C257C3" w14:textId="77777777" w:rsidR="00210885" w:rsidRDefault="00210885">
      <w:pPr>
        <w:spacing w:line="0" w:lineRule="atLeast"/>
        <w:jc w:val="center"/>
      </w:pPr>
      <w:r>
        <w:rPr>
          <w:rFonts w:eastAsia="標楷體"/>
          <w:color w:val="000000"/>
          <w:sz w:val="36"/>
          <w:szCs w:val="36"/>
        </w:rPr>
        <w:t>11</w:t>
      </w:r>
      <w:r>
        <w:rPr>
          <w:rFonts w:eastAsia="標楷體" w:hint="eastAsia"/>
          <w:color w:val="000000"/>
          <w:sz w:val="36"/>
          <w:szCs w:val="36"/>
        </w:rPr>
        <w:t>2</w:t>
      </w:r>
      <w:r>
        <w:rPr>
          <w:rFonts w:eastAsia="標楷體"/>
          <w:color w:val="000000"/>
          <w:sz w:val="36"/>
          <w:szCs w:val="36"/>
        </w:rPr>
        <w:t>學年度第</w:t>
      </w:r>
      <w:r w:rsidR="0040357C">
        <w:rPr>
          <w:rFonts w:eastAsia="標楷體"/>
          <w:color w:val="000000"/>
          <w:sz w:val="36"/>
          <w:szCs w:val="36"/>
        </w:rPr>
        <w:t>2</w:t>
      </w:r>
      <w:r>
        <w:rPr>
          <w:rFonts w:eastAsia="標楷體"/>
          <w:color w:val="000000"/>
          <w:sz w:val="36"/>
          <w:szCs w:val="36"/>
        </w:rPr>
        <w:t>次代理</w:t>
      </w:r>
      <w:r>
        <w:rPr>
          <w:rFonts w:eastAsia="標楷體" w:hint="eastAsia"/>
          <w:color w:val="000000"/>
          <w:sz w:val="36"/>
          <w:szCs w:val="36"/>
        </w:rPr>
        <w:t>教師甄選</w:t>
      </w:r>
    </w:p>
    <w:p w14:paraId="54ADB519" w14:textId="77777777" w:rsidR="00210885" w:rsidRDefault="00210885">
      <w:pPr>
        <w:spacing w:line="0" w:lineRule="atLeast"/>
        <w:jc w:val="center"/>
      </w:pPr>
      <w:r>
        <w:rPr>
          <w:rFonts w:eastAsia="標楷體"/>
          <w:sz w:val="36"/>
          <w:szCs w:val="36"/>
        </w:rPr>
        <w:t>第</w:t>
      </w:r>
      <w:r>
        <w:rPr>
          <w:rFonts w:eastAsia="標楷體"/>
          <w:sz w:val="36"/>
          <w:szCs w:val="36"/>
        </w:rPr>
        <w:t>1</w:t>
      </w:r>
      <w:r>
        <w:rPr>
          <w:rFonts w:eastAsia="標楷體"/>
          <w:sz w:val="36"/>
          <w:szCs w:val="36"/>
        </w:rPr>
        <w:t>次公告第　次招考</w:t>
      </w:r>
    </w:p>
    <w:p w14:paraId="27095115" w14:textId="77777777" w:rsidR="00210885" w:rsidRDefault="00210885">
      <w:pPr>
        <w:spacing w:line="0" w:lineRule="atLeast"/>
        <w:jc w:val="center"/>
      </w:pPr>
      <w:r>
        <w:rPr>
          <w:rFonts w:eastAsia="標楷體" w:hint="eastAsia"/>
          <w:color w:val="000000"/>
          <w:sz w:val="36"/>
          <w:szCs w:val="36"/>
        </w:rPr>
        <w:t>應考人申請成績複查申請書</w:t>
      </w:r>
    </w:p>
    <w:tbl>
      <w:tblPr>
        <w:tblW w:w="5000" w:type="pct"/>
        <w:tblLayout w:type="fixed"/>
        <w:tblCellMar>
          <w:left w:w="28" w:type="dxa"/>
          <w:right w:w="28" w:type="dxa"/>
        </w:tblCellMar>
        <w:tblLook w:val="0000" w:firstRow="0" w:lastRow="0" w:firstColumn="0" w:lastColumn="0" w:noHBand="0" w:noVBand="0"/>
      </w:tblPr>
      <w:tblGrid>
        <w:gridCol w:w="1413"/>
        <w:gridCol w:w="1655"/>
        <w:gridCol w:w="1655"/>
        <w:gridCol w:w="992"/>
        <w:gridCol w:w="663"/>
        <w:gridCol w:w="496"/>
        <w:gridCol w:w="993"/>
        <w:gridCol w:w="1259"/>
      </w:tblGrid>
      <w:tr w:rsidR="00210885" w14:paraId="422E9413" w14:textId="77777777">
        <w:trPr>
          <w:trHeight w:val="553"/>
        </w:trPr>
        <w:tc>
          <w:tcPr>
            <w:tcW w:w="90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B7853AB" w14:textId="77777777" w:rsidR="00210885" w:rsidRDefault="00210885">
            <w:pPr>
              <w:snapToGrid w:val="0"/>
              <w:spacing w:line="0" w:lineRule="atLeast"/>
            </w:pPr>
            <w:r>
              <w:rPr>
                <w:rFonts w:eastAsia="標楷體"/>
                <w:sz w:val="28"/>
                <w:szCs w:val="28"/>
              </w:rPr>
              <w:t>收件編號：</w:t>
            </w:r>
          </w:p>
        </w:tc>
      </w:tr>
      <w:tr w:rsidR="00210885" w14:paraId="1DE71CD0" w14:textId="77777777">
        <w:trPr>
          <w:trHeight w:val="883"/>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6549" w14:textId="77777777" w:rsidR="00210885" w:rsidRDefault="00210885">
            <w:pPr>
              <w:snapToGrid w:val="0"/>
              <w:spacing w:line="0" w:lineRule="atLeast"/>
              <w:jc w:val="both"/>
            </w:pPr>
            <w:r>
              <w:rPr>
                <w:rFonts w:eastAsia="標楷體"/>
                <w:sz w:val="26"/>
                <w:szCs w:val="26"/>
              </w:rPr>
              <w:t>應考人姓名</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66D5" w14:textId="77777777" w:rsidR="00210885" w:rsidRDefault="00210885">
            <w:pPr>
              <w:snapToGrid w:val="0"/>
              <w:spacing w:line="0" w:lineRule="atLeast"/>
              <w:rPr>
                <w:rFonts w:eastAsia="標楷體"/>
                <w:sz w:val="28"/>
                <w:szCs w:val="28"/>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AD88" w14:textId="77777777" w:rsidR="00210885" w:rsidRDefault="00210885">
            <w:pPr>
              <w:snapToGrid w:val="0"/>
              <w:spacing w:line="0" w:lineRule="atLeast"/>
              <w:jc w:val="both"/>
            </w:pPr>
            <w:r>
              <w:rPr>
                <w:rFonts w:eastAsia="標楷體"/>
                <w:sz w:val="28"/>
                <w:szCs w:val="28"/>
              </w:rPr>
              <w:t>出生年月日</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7FE12" w14:textId="77777777" w:rsidR="00210885" w:rsidRDefault="00210885">
            <w:pPr>
              <w:snapToGrid w:val="0"/>
              <w:spacing w:line="0" w:lineRule="atLeast"/>
              <w:jc w:val="right"/>
            </w:pPr>
            <w:r>
              <w:rPr>
                <w:rFonts w:eastAsia="標楷體"/>
                <w:sz w:val="26"/>
                <w:szCs w:val="26"/>
              </w:rPr>
              <w:t xml:space="preserve">　年　月　日</w:t>
            </w: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AACD7" w14:textId="77777777" w:rsidR="00210885" w:rsidRDefault="00210885">
            <w:pPr>
              <w:snapToGrid w:val="0"/>
              <w:spacing w:line="0" w:lineRule="atLeast"/>
              <w:jc w:val="both"/>
            </w:pPr>
            <w:r>
              <w:rPr>
                <w:rFonts w:eastAsia="標楷體"/>
                <w:sz w:val="28"/>
                <w:szCs w:val="28"/>
              </w:rPr>
              <w:t>身分證字號</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85B3" w14:textId="77777777" w:rsidR="00210885" w:rsidRDefault="00210885">
            <w:pPr>
              <w:snapToGrid w:val="0"/>
              <w:spacing w:line="0" w:lineRule="atLeast"/>
              <w:rPr>
                <w:rFonts w:eastAsia="標楷體"/>
                <w:sz w:val="28"/>
                <w:szCs w:val="28"/>
              </w:rPr>
            </w:pPr>
          </w:p>
        </w:tc>
      </w:tr>
      <w:tr w:rsidR="00210885" w14:paraId="26495669" w14:textId="77777777">
        <w:trPr>
          <w:trHeight w:val="1124"/>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929E9" w14:textId="77777777" w:rsidR="00210885" w:rsidRDefault="00210885">
            <w:pPr>
              <w:snapToGrid w:val="0"/>
              <w:spacing w:line="0" w:lineRule="atLeast"/>
              <w:jc w:val="both"/>
            </w:pPr>
            <w:r>
              <w:rPr>
                <w:rFonts w:eastAsia="標楷體"/>
                <w:sz w:val="28"/>
                <w:szCs w:val="28"/>
              </w:rPr>
              <w:t>甄選名稱</w:t>
            </w:r>
          </w:p>
        </w:tc>
        <w:tc>
          <w:tcPr>
            <w:tcW w:w="7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FD99B05" w14:textId="77777777" w:rsidR="00210885" w:rsidRDefault="00210885">
            <w:pPr>
              <w:snapToGrid w:val="0"/>
              <w:spacing w:line="0" w:lineRule="atLeast"/>
            </w:pPr>
            <w:r>
              <w:rPr>
                <w:rFonts w:eastAsia="標楷體"/>
                <w:sz w:val="28"/>
                <w:szCs w:val="28"/>
              </w:rPr>
              <w:t>花蓮縣玉里鎮春日國民小學</w:t>
            </w:r>
            <w:r>
              <w:rPr>
                <w:rFonts w:eastAsia="標楷體"/>
                <w:sz w:val="28"/>
                <w:szCs w:val="28"/>
              </w:rPr>
              <w:t>112</w:t>
            </w:r>
            <w:r>
              <w:rPr>
                <w:rFonts w:eastAsia="標楷體"/>
                <w:sz w:val="28"/>
                <w:szCs w:val="28"/>
              </w:rPr>
              <w:t>學年度第</w:t>
            </w:r>
            <w:r w:rsidR="0040357C">
              <w:rPr>
                <w:rFonts w:eastAsia="標楷體"/>
                <w:sz w:val="28"/>
                <w:szCs w:val="28"/>
              </w:rPr>
              <w:t>2</w:t>
            </w:r>
            <w:r>
              <w:rPr>
                <w:rFonts w:eastAsia="標楷體"/>
                <w:sz w:val="28"/>
                <w:szCs w:val="28"/>
              </w:rPr>
              <w:t>次代理教師甄選</w:t>
            </w:r>
          </w:p>
          <w:p w14:paraId="5A1D04AD" w14:textId="77777777" w:rsidR="00210885" w:rsidRDefault="00210885">
            <w:pPr>
              <w:snapToGrid w:val="0"/>
              <w:spacing w:line="0" w:lineRule="atLeast"/>
            </w:pPr>
            <w:r>
              <w:rPr>
                <w:rFonts w:eastAsia="標楷體"/>
                <w:sz w:val="28"/>
                <w:szCs w:val="28"/>
              </w:rPr>
              <w:t>（第</w:t>
            </w:r>
            <w:r>
              <w:rPr>
                <w:rFonts w:eastAsia="標楷體"/>
                <w:sz w:val="28"/>
                <w:szCs w:val="28"/>
              </w:rPr>
              <w:t>1</w:t>
            </w:r>
            <w:r>
              <w:rPr>
                <w:rFonts w:eastAsia="標楷體"/>
                <w:sz w:val="28"/>
                <w:szCs w:val="28"/>
              </w:rPr>
              <w:t>次公告第　次招考）</w:t>
            </w:r>
          </w:p>
        </w:tc>
      </w:tr>
      <w:tr w:rsidR="00210885" w14:paraId="0A167C96" w14:textId="77777777">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D3C2" w14:textId="77777777" w:rsidR="00210885" w:rsidRDefault="00210885">
            <w:pPr>
              <w:snapToGrid w:val="0"/>
              <w:spacing w:line="0" w:lineRule="atLeast"/>
              <w:jc w:val="both"/>
            </w:pPr>
            <w:r>
              <w:rPr>
                <w:rFonts w:eastAsia="標楷體"/>
                <w:sz w:val="28"/>
                <w:szCs w:val="28"/>
              </w:rPr>
              <w:t>報考類科</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C9C9C" w14:textId="77777777" w:rsidR="00210885" w:rsidRDefault="00210885">
            <w:pPr>
              <w:snapToGrid w:val="0"/>
              <w:spacing w:before="180" w:after="180" w:line="0" w:lineRule="atLeast"/>
            </w:pPr>
            <w:r>
              <w:rPr>
                <w:rFonts w:ascii="標楷體" w:eastAsia="標楷體" w:hAnsi="標楷體" w:cs="標楷體" w:hint="eastAsia"/>
                <w:color w:val="000000"/>
                <w:w w:val="90"/>
                <w:sz w:val="26"/>
                <w:szCs w:val="26"/>
              </w:rPr>
              <w:t>□</w:t>
            </w:r>
            <w:proofErr w:type="gramStart"/>
            <w:r>
              <w:rPr>
                <w:rFonts w:eastAsia="標楷體" w:hint="eastAsia"/>
                <w:color w:val="000000"/>
                <w:w w:val="90"/>
                <w:sz w:val="26"/>
                <w:szCs w:val="26"/>
              </w:rPr>
              <w:t>實缺</w:t>
            </w:r>
            <w:proofErr w:type="gramEnd"/>
            <w:r>
              <w:rPr>
                <w:rFonts w:eastAsia="標楷體" w:hint="eastAsia"/>
                <w:color w:val="000000"/>
                <w:w w:val="90"/>
                <w:sz w:val="26"/>
                <w:szCs w:val="26"/>
              </w:rPr>
              <w:t>(</w:t>
            </w:r>
            <w:r w:rsidR="002819F3">
              <w:rPr>
                <w:rFonts w:eastAsia="標楷體" w:hint="eastAsia"/>
                <w:color w:val="000000"/>
                <w:w w:val="90"/>
                <w:sz w:val="26"/>
                <w:szCs w:val="26"/>
              </w:rPr>
              <w:t>或偏遠地區</w:t>
            </w:r>
            <w:r>
              <w:rPr>
                <w:rFonts w:eastAsia="標楷體" w:hint="eastAsia"/>
                <w:color w:val="000000"/>
                <w:w w:val="90"/>
                <w:sz w:val="26"/>
                <w:szCs w:val="26"/>
              </w:rPr>
              <w:t>)</w:t>
            </w:r>
          </w:p>
          <w:p w14:paraId="2ED0CC10" w14:textId="77777777" w:rsidR="00210885" w:rsidRDefault="00210885" w:rsidP="002819F3">
            <w:pPr>
              <w:snapToGrid w:val="0"/>
              <w:spacing w:before="180" w:after="180" w:line="0" w:lineRule="atLeast"/>
            </w:pPr>
            <w:r>
              <w:rPr>
                <w:rFonts w:ascii="標楷體" w:eastAsia="標楷體" w:hAnsi="標楷體" w:cs="標楷體" w:hint="eastAsia"/>
                <w:color w:val="000000"/>
                <w:w w:val="90"/>
                <w:sz w:val="26"/>
                <w:szCs w:val="26"/>
              </w:rPr>
              <w:t>□</w:t>
            </w:r>
            <w:proofErr w:type="gramStart"/>
            <w:r>
              <w:rPr>
                <w:rFonts w:eastAsia="標楷體" w:hint="eastAsia"/>
                <w:color w:val="000000"/>
                <w:w w:val="90"/>
                <w:sz w:val="26"/>
                <w:szCs w:val="26"/>
              </w:rPr>
              <w:t>實缺</w:t>
            </w:r>
            <w:proofErr w:type="gramEnd"/>
            <w:r>
              <w:rPr>
                <w:rFonts w:eastAsia="標楷體" w:hint="eastAsia"/>
                <w:color w:val="000000"/>
                <w:w w:val="90"/>
                <w:sz w:val="26"/>
                <w:szCs w:val="26"/>
              </w:rPr>
              <w:t>(</w:t>
            </w:r>
            <w:r>
              <w:rPr>
                <w:rFonts w:eastAsia="標楷體" w:hint="eastAsia"/>
                <w:color w:val="000000"/>
                <w:w w:val="90"/>
                <w:sz w:val="26"/>
                <w:szCs w:val="26"/>
              </w:rPr>
              <w:t>國教署增置</w:t>
            </w:r>
            <w:r>
              <w:rPr>
                <w:rFonts w:eastAsia="標楷體" w:hint="eastAsia"/>
                <w:color w:val="000000"/>
                <w:w w:val="90"/>
                <w:sz w:val="26"/>
                <w:szCs w:val="26"/>
              </w:rPr>
              <w:t>)</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14EEB" w14:textId="77777777" w:rsidR="00210885" w:rsidRDefault="00210885">
            <w:pPr>
              <w:snapToGrid w:val="0"/>
              <w:spacing w:line="0" w:lineRule="atLeast"/>
              <w:jc w:val="both"/>
            </w:pPr>
            <w:r>
              <w:rPr>
                <w:rFonts w:eastAsia="標楷體"/>
                <w:sz w:val="28"/>
                <w:szCs w:val="28"/>
              </w:rPr>
              <w:t>准考證編號</w:t>
            </w:r>
          </w:p>
        </w:tc>
        <w:tc>
          <w:tcPr>
            <w:tcW w:w="27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AD3D53" w14:textId="77777777" w:rsidR="00210885" w:rsidRDefault="00210885">
            <w:pPr>
              <w:snapToGrid w:val="0"/>
              <w:spacing w:line="0" w:lineRule="atLeast"/>
              <w:rPr>
                <w:rFonts w:eastAsia="標楷體"/>
                <w:sz w:val="28"/>
                <w:szCs w:val="28"/>
              </w:rPr>
            </w:pPr>
          </w:p>
        </w:tc>
      </w:tr>
      <w:tr w:rsidR="00210885" w14:paraId="67F60483" w14:textId="77777777">
        <w:trPr>
          <w:trHeight w:val="926"/>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3B65" w14:textId="77777777" w:rsidR="00210885" w:rsidRDefault="00210885">
            <w:pPr>
              <w:snapToGrid w:val="0"/>
              <w:spacing w:line="0" w:lineRule="atLeast"/>
              <w:jc w:val="both"/>
            </w:pPr>
            <w:r>
              <w:rPr>
                <w:rFonts w:eastAsia="標楷體"/>
                <w:szCs w:val="24"/>
              </w:rPr>
              <w:t>申複查項目</w:t>
            </w:r>
          </w:p>
        </w:tc>
        <w:tc>
          <w:tcPr>
            <w:tcW w:w="76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9114E4F" w14:textId="77777777" w:rsidR="00210885" w:rsidRDefault="00210885">
            <w:pPr>
              <w:snapToGrid w:val="0"/>
              <w:spacing w:line="0" w:lineRule="atLeast"/>
              <w:jc w:val="both"/>
            </w:pPr>
            <w:r>
              <w:rPr>
                <w:rFonts w:ascii="標楷體" w:eastAsia="標楷體" w:hAnsi="標楷體" w:cs="標楷體"/>
                <w:sz w:val="28"/>
                <w:szCs w:val="28"/>
              </w:rPr>
              <w:t>□試教、□口試</w:t>
            </w:r>
          </w:p>
        </w:tc>
      </w:tr>
      <w:tr w:rsidR="00210885" w14:paraId="1AAB878E" w14:textId="77777777">
        <w:trPr>
          <w:trHeight w:val="1287"/>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114B" w14:textId="77777777" w:rsidR="00210885" w:rsidRPr="002819F3" w:rsidRDefault="002819F3">
            <w:pPr>
              <w:snapToGrid w:val="0"/>
              <w:spacing w:before="180" w:after="180" w:line="0" w:lineRule="atLeast"/>
              <w:jc w:val="center"/>
              <w:rPr>
                <w:szCs w:val="24"/>
              </w:rPr>
            </w:pPr>
            <w:r w:rsidRPr="002819F3">
              <w:rPr>
                <w:rFonts w:eastAsia="標楷體"/>
                <w:szCs w:val="24"/>
              </w:rPr>
              <w:t>申請人</w:t>
            </w:r>
            <w:r w:rsidR="00210885" w:rsidRPr="002819F3">
              <w:rPr>
                <w:rFonts w:eastAsia="標楷體"/>
                <w:szCs w:val="24"/>
              </w:rPr>
              <w:t>簽章</w:t>
            </w:r>
          </w:p>
        </w:tc>
        <w:tc>
          <w:tcPr>
            <w:tcW w:w="4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5C662E" w14:textId="77777777" w:rsidR="00210885" w:rsidRDefault="00210885">
            <w:pPr>
              <w:snapToGrid w:val="0"/>
              <w:spacing w:line="0" w:lineRule="atLeast"/>
              <w:jc w:val="both"/>
              <w:rPr>
                <w:rFonts w:eastAsia="標楷體"/>
                <w:sz w:val="28"/>
                <w:szCs w:val="28"/>
              </w:rPr>
            </w:pPr>
          </w:p>
          <w:p w14:paraId="15C8B6D3" w14:textId="77777777" w:rsidR="00210885" w:rsidRDefault="00210885">
            <w:pPr>
              <w:snapToGrid w:val="0"/>
              <w:spacing w:line="0" w:lineRule="atLeast"/>
              <w:jc w:val="both"/>
              <w:rPr>
                <w:rFonts w:eastAsia="標楷體"/>
                <w:sz w:val="28"/>
                <w:szCs w:val="2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1A7466" w14:textId="77777777" w:rsidR="00210885" w:rsidRDefault="00210885">
            <w:pPr>
              <w:snapToGrid w:val="0"/>
              <w:spacing w:line="0" w:lineRule="atLeast"/>
              <w:jc w:val="both"/>
            </w:pPr>
            <w:r>
              <w:rPr>
                <w:rFonts w:eastAsia="標楷體"/>
                <w:szCs w:val="24"/>
              </w:rPr>
              <w:t>申請日期</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04C4A" w14:textId="77777777" w:rsidR="00210885" w:rsidRDefault="00210885" w:rsidP="002819F3">
            <w:pPr>
              <w:snapToGrid w:val="0"/>
              <w:spacing w:line="0" w:lineRule="atLeast"/>
              <w:jc w:val="both"/>
            </w:pPr>
            <w:r>
              <w:rPr>
                <w:rFonts w:eastAsia="標楷體" w:hint="eastAsia"/>
                <w:sz w:val="28"/>
                <w:szCs w:val="28"/>
              </w:rPr>
              <w:t>112</w:t>
            </w:r>
            <w:r>
              <w:rPr>
                <w:rFonts w:eastAsia="標楷體"/>
                <w:sz w:val="28"/>
                <w:szCs w:val="28"/>
              </w:rPr>
              <w:t>年</w:t>
            </w:r>
            <w:r w:rsidR="002819F3">
              <w:rPr>
                <w:rFonts w:eastAsia="標楷體"/>
                <w:sz w:val="28"/>
                <w:szCs w:val="28"/>
              </w:rPr>
              <w:t xml:space="preserve">　</w:t>
            </w:r>
            <w:r>
              <w:rPr>
                <w:rFonts w:eastAsia="標楷體"/>
                <w:sz w:val="28"/>
                <w:szCs w:val="28"/>
              </w:rPr>
              <w:t>月　日</w:t>
            </w:r>
          </w:p>
        </w:tc>
      </w:tr>
      <w:tr w:rsidR="00210885" w14:paraId="046F4BBC" w14:textId="77777777">
        <w:tc>
          <w:tcPr>
            <w:tcW w:w="90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17C0FCD" w14:textId="77777777" w:rsidR="00210885" w:rsidRDefault="00210885">
            <w:pPr>
              <w:snapToGrid w:val="0"/>
              <w:spacing w:line="0" w:lineRule="atLeast"/>
            </w:pPr>
            <w:r>
              <w:rPr>
                <w:rFonts w:eastAsia="標楷體"/>
                <w:sz w:val="28"/>
                <w:szCs w:val="28"/>
              </w:rPr>
              <w:t>注意事項：</w:t>
            </w:r>
          </w:p>
          <w:p w14:paraId="4F7714AC" w14:textId="77777777" w:rsidR="00210885" w:rsidRDefault="00210885">
            <w:pPr>
              <w:snapToGrid w:val="0"/>
              <w:spacing w:line="0" w:lineRule="atLeast"/>
            </w:pPr>
            <w:r>
              <w:rPr>
                <w:rFonts w:eastAsia="標楷體" w:hint="eastAsia"/>
                <w:sz w:val="28"/>
                <w:szCs w:val="28"/>
              </w:rPr>
              <w:t>一、複查成績，應於簡章規定之複查期限內，持身分證正本及准考證親自或委託向本校申請，逾期不予受理。</w:t>
            </w:r>
          </w:p>
          <w:p w14:paraId="2660E539" w14:textId="77777777" w:rsidR="00210885" w:rsidRDefault="00210885">
            <w:pPr>
              <w:snapToGrid w:val="0"/>
              <w:spacing w:line="0" w:lineRule="atLeast"/>
            </w:pPr>
            <w:r>
              <w:rPr>
                <w:rFonts w:eastAsia="標楷體" w:hint="eastAsia"/>
                <w:sz w:val="28"/>
                <w:szCs w:val="28"/>
              </w:rPr>
              <w:t>二、申請複查成績，應附掛號回郵信封。</w:t>
            </w:r>
          </w:p>
          <w:p w14:paraId="6E469445" w14:textId="77777777" w:rsidR="00210885" w:rsidRDefault="00210885">
            <w:pPr>
              <w:snapToGrid w:val="0"/>
              <w:spacing w:line="0" w:lineRule="atLeast"/>
            </w:pPr>
            <w:r>
              <w:rPr>
                <w:rFonts w:eastAsia="標楷體" w:hint="eastAsia"/>
                <w:sz w:val="28"/>
                <w:szCs w:val="28"/>
              </w:rPr>
              <w:t>三、申請複查成績以一次為限，並不得要求查看或影印評分資料。</w:t>
            </w:r>
            <w:proofErr w:type="gramStart"/>
            <w:r>
              <w:rPr>
                <w:rFonts w:eastAsia="標楷體" w:hint="eastAsia"/>
                <w:sz w:val="28"/>
                <w:szCs w:val="28"/>
              </w:rPr>
              <w:t>（</w:t>
            </w:r>
            <w:proofErr w:type="gramEnd"/>
            <w:r>
              <w:rPr>
                <w:rFonts w:eastAsia="標楷體" w:hint="eastAsia"/>
                <w:sz w:val="28"/>
                <w:szCs w:val="28"/>
              </w:rPr>
              <w:t>依司法院大法官會議釋字第</w:t>
            </w:r>
            <w:r>
              <w:rPr>
                <w:rFonts w:eastAsia="標楷體" w:hint="eastAsia"/>
                <w:sz w:val="28"/>
                <w:szCs w:val="28"/>
              </w:rPr>
              <w:t>319</w:t>
            </w:r>
            <w:r>
              <w:rPr>
                <w:rFonts w:eastAsia="標楷體" w:hint="eastAsia"/>
                <w:sz w:val="28"/>
                <w:szCs w:val="28"/>
              </w:rPr>
              <w:t>號解釋，申請複查考試成績，不得要求重新評閱、提供參考答案、閱覽或複印試卷。亦不得要求告知閱卷委員之姓名或其他資料</w:t>
            </w:r>
            <w:proofErr w:type="gramStart"/>
            <w:r>
              <w:rPr>
                <w:rFonts w:eastAsia="標楷體" w:hint="eastAsia"/>
                <w:sz w:val="28"/>
                <w:szCs w:val="28"/>
              </w:rPr>
              <w:t>）</w:t>
            </w:r>
            <w:proofErr w:type="gramEnd"/>
            <w:r>
              <w:rPr>
                <w:rFonts w:eastAsia="標楷體" w:hint="eastAsia"/>
                <w:sz w:val="28"/>
                <w:szCs w:val="28"/>
              </w:rPr>
              <w:t>。</w:t>
            </w:r>
          </w:p>
          <w:p w14:paraId="24B30FBB" w14:textId="77777777" w:rsidR="00210885" w:rsidRDefault="00210885">
            <w:pPr>
              <w:snapToGrid w:val="0"/>
              <w:spacing w:line="0" w:lineRule="atLeast"/>
            </w:pPr>
            <w:r>
              <w:rPr>
                <w:rFonts w:eastAsia="標楷體"/>
                <w:sz w:val="28"/>
                <w:szCs w:val="28"/>
              </w:rPr>
              <w:t>四、複查僅限應考人申請項目，未申請複查部分，概不複查。</w:t>
            </w:r>
          </w:p>
        </w:tc>
      </w:tr>
    </w:tbl>
    <w:p w14:paraId="3CB913C2" w14:textId="77777777" w:rsidR="00210885" w:rsidRPr="00683A0B" w:rsidRDefault="00210885" w:rsidP="00683A0B">
      <w:pPr>
        <w:spacing w:line="0" w:lineRule="atLeast"/>
        <w:rPr>
          <w:rFonts w:eastAsia="標楷體" w:hint="eastAsia"/>
          <w:szCs w:val="24"/>
        </w:rPr>
      </w:pPr>
    </w:p>
    <w:p w14:paraId="2337D69D" w14:textId="77777777" w:rsidR="00210885" w:rsidRPr="00683A0B" w:rsidRDefault="00210885" w:rsidP="00683A0B">
      <w:pPr>
        <w:spacing w:line="0" w:lineRule="atLeast"/>
        <w:rPr>
          <w:rFonts w:eastAsia="標楷體" w:hint="eastAsia"/>
          <w:szCs w:val="24"/>
        </w:rPr>
      </w:pPr>
    </w:p>
    <w:p w14:paraId="25326F11" w14:textId="493E278F" w:rsidR="00210885" w:rsidRPr="00683A0B" w:rsidRDefault="00683A0B" w:rsidP="00683A0B">
      <w:pPr>
        <w:spacing w:line="0" w:lineRule="atLeast"/>
        <w:rPr>
          <w:rFonts w:eastAsia="標楷體" w:hint="eastAsia"/>
          <w:szCs w:val="24"/>
        </w:rPr>
      </w:pPr>
      <w:r>
        <w:rPr>
          <w:rFonts w:eastAsia="標楷體"/>
          <w:szCs w:val="24"/>
        </w:rPr>
        <w:br w:type="page"/>
      </w:r>
    </w:p>
    <w:p w14:paraId="1ADB92E1" w14:textId="77777777" w:rsidR="00210885" w:rsidRPr="00683A0B" w:rsidRDefault="00210885" w:rsidP="00683A0B">
      <w:pPr>
        <w:spacing w:line="0" w:lineRule="atLeast"/>
        <w:rPr>
          <w:rFonts w:eastAsia="標楷體" w:hint="eastAsia"/>
          <w:szCs w:val="24"/>
        </w:rPr>
      </w:pPr>
    </w:p>
    <w:p w14:paraId="749E81F3" w14:textId="77777777" w:rsidR="00210885" w:rsidRDefault="00210885">
      <w:pPr>
        <w:spacing w:line="0" w:lineRule="atLeast"/>
        <w:jc w:val="center"/>
      </w:pPr>
      <w:r>
        <w:rPr>
          <w:rFonts w:eastAsia="標楷體"/>
          <w:sz w:val="56"/>
          <w:szCs w:val="56"/>
        </w:rPr>
        <w:t>花蓮縣</w:t>
      </w:r>
      <w:r>
        <w:rPr>
          <w:rFonts w:eastAsia="標楷體"/>
          <w:color w:val="000000"/>
          <w:sz w:val="56"/>
          <w:szCs w:val="56"/>
        </w:rPr>
        <w:t>玉里鎮春日</w:t>
      </w:r>
      <w:r>
        <w:rPr>
          <w:rFonts w:eastAsia="標楷體"/>
          <w:sz w:val="56"/>
          <w:szCs w:val="56"/>
        </w:rPr>
        <w:t>國民小學</w:t>
      </w:r>
    </w:p>
    <w:p w14:paraId="7FEC3AAA" w14:textId="77777777" w:rsidR="00210885" w:rsidRDefault="00210885">
      <w:pPr>
        <w:spacing w:line="0" w:lineRule="atLeast"/>
        <w:jc w:val="center"/>
      </w:pPr>
      <w:r>
        <w:rPr>
          <w:rFonts w:eastAsia="標楷體"/>
          <w:color w:val="000000"/>
          <w:sz w:val="36"/>
          <w:szCs w:val="36"/>
        </w:rPr>
        <w:t>11</w:t>
      </w:r>
      <w:r>
        <w:rPr>
          <w:rFonts w:eastAsia="標楷體" w:hint="eastAsia"/>
          <w:color w:val="000000"/>
          <w:sz w:val="36"/>
          <w:szCs w:val="36"/>
        </w:rPr>
        <w:t>2</w:t>
      </w:r>
      <w:r>
        <w:rPr>
          <w:rFonts w:eastAsia="標楷體"/>
          <w:color w:val="000000"/>
          <w:sz w:val="36"/>
          <w:szCs w:val="36"/>
        </w:rPr>
        <w:t>學年度第</w:t>
      </w:r>
      <w:r w:rsidR="002819F3">
        <w:rPr>
          <w:rFonts w:eastAsia="標楷體"/>
          <w:color w:val="000000"/>
          <w:sz w:val="36"/>
          <w:szCs w:val="36"/>
        </w:rPr>
        <w:t>2</w:t>
      </w:r>
      <w:r>
        <w:rPr>
          <w:rFonts w:eastAsia="標楷體"/>
          <w:color w:val="000000"/>
          <w:sz w:val="36"/>
          <w:szCs w:val="36"/>
        </w:rPr>
        <w:t>次代理</w:t>
      </w:r>
      <w:r>
        <w:rPr>
          <w:rFonts w:eastAsia="標楷體" w:hint="eastAsia"/>
          <w:color w:val="000000"/>
          <w:sz w:val="36"/>
          <w:szCs w:val="36"/>
        </w:rPr>
        <w:t>教師甄選</w:t>
      </w:r>
    </w:p>
    <w:p w14:paraId="24938179" w14:textId="77777777" w:rsidR="00210885" w:rsidRDefault="00210885">
      <w:pPr>
        <w:spacing w:line="0" w:lineRule="atLeast"/>
        <w:jc w:val="center"/>
      </w:pPr>
      <w:r>
        <w:rPr>
          <w:rFonts w:eastAsia="標楷體"/>
          <w:sz w:val="36"/>
          <w:szCs w:val="36"/>
        </w:rPr>
        <w:t>第</w:t>
      </w:r>
      <w:r>
        <w:rPr>
          <w:rFonts w:eastAsia="標楷體"/>
          <w:sz w:val="36"/>
          <w:szCs w:val="36"/>
        </w:rPr>
        <w:t>1</w:t>
      </w:r>
      <w:r>
        <w:rPr>
          <w:rFonts w:eastAsia="標楷體"/>
          <w:sz w:val="36"/>
          <w:szCs w:val="36"/>
        </w:rPr>
        <w:t>次公告第　次招考</w:t>
      </w:r>
    </w:p>
    <w:p w14:paraId="49DAC038" w14:textId="77777777" w:rsidR="00210885" w:rsidRDefault="00210885">
      <w:pPr>
        <w:spacing w:line="0" w:lineRule="atLeast"/>
        <w:jc w:val="center"/>
      </w:pPr>
      <w:r>
        <w:rPr>
          <w:rFonts w:eastAsia="標楷體" w:hint="eastAsia"/>
          <w:color w:val="000000"/>
          <w:sz w:val="36"/>
          <w:szCs w:val="36"/>
        </w:rPr>
        <w:t>應考人申請成績複查結果通知書</w:t>
      </w:r>
    </w:p>
    <w:tbl>
      <w:tblPr>
        <w:tblW w:w="5000" w:type="pct"/>
        <w:tblLayout w:type="fixed"/>
        <w:tblCellMar>
          <w:left w:w="28" w:type="dxa"/>
          <w:right w:w="28" w:type="dxa"/>
        </w:tblCellMar>
        <w:tblLook w:val="0000" w:firstRow="0" w:lastRow="0" w:firstColumn="0" w:lastColumn="0" w:noHBand="0" w:noVBand="0"/>
      </w:tblPr>
      <w:tblGrid>
        <w:gridCol w:w="1413"/>
        <w:gridCol w:w="1655"/>
        <w:gridCol w:w="1655"/>
        <w:gridCol w:w="992"/>
        <w:gridCol w:w="663"/>
        <w:gridCol w:w="496"/>
        <w:gridCol w:w="993"/>
        <w:gridCol w:w="1259"/>
      </w:tblGrid>
      <w:tr w:rsidR="00210885" w14:paraId="56B3B4E8" w14:textId="77777777" w:rsidTr="002819F3">
        <w:trPr>
          <w:trHeight w:val="553"/>
        </w:trPr>
        <w:tc>
          <w:tcPr>
            <w:tcW w:w="91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80D0633" w14:textId="77777777" w:rsidR="00210885" w:rsidRDefault="00210885">
            <w:pPr>
              <w:snapToGrid w:val="0"/>
              <w:spacing w:line="0" w:lineRule="atLeast"/>
            </w:pPr>
            <w:r>
              <w:rPr>
                <w:rFonts w:eastAsia="標楷體"/>
                <w:sz w:val="28"/>
                <w:szCs w:val="28"/>
              </w:rPr>
              <w:t>收件編號：</w:t>
            </w:r>
          </w:p>
        </w:tc>
      </w:tr>
      <w:tr w:rsidR="00210885" w14:paraId="12D9545B" w14:textId="77777777" w:rsidTr="002819F3">
        <w:trPr>
          <w:trHeight w:val="883"/>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1514" w14:textId="77777777" w:rsidR="00210885" w:rsidRDefault="00210885">
            <w:pPr>
              <w:snapToGrid w:val="0"/>
              <w:spacing w:line="0" w:lineRule="atLeast"/>
              <w:jc w:val="both"/>
            </w:pPr>
            <w:r>
              <w:rPr>
                <w:rFonts w:eastAsia="標楷體"/>
                <w:sz w:val="26"/>
                <w:szCs w:val="26"/>
              </w:rPr>
              <w:t>應考人姓名</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7037" w14:textId="77777777" w:rsidR="00210885" w:rsidRDefault="00210885">
            <w:pPr>
              <w:snapToGrid w:val="0"/>
              <w:spacing w:line="0" w:lineRule="atLeast"/>
              <w:rPr>
                <w:rFonts w:eastAsia="標楷體"/>
                <w:sz w:val="28"/>
                <w:szCs w:val="28"/>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C08D" w14:textId="77777777" w:rsidR="00210885" w:rsidRDefault="00210885">
            <w:pPr>
              <w:snapToGrid w:val="0"/>
              <w:spacing w:line="0" w:lineRule="atLeast"/>
              <w:jc w:val="both"/>
            </w:pPr>
            <w:r>
              <w:rPr>
                <w:rFonts w:eastAsia="標楷體"/>
                <w:sz w:val="28"/>
                <w:szCs w:val="28"/>
              </w:rPr>
              <w:t>出生年月日</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DC182" w14:textId="77777777" w:rsidR="00210885" w:rsidRDefault="00210885">
            <w:pPr>
              <w:snapToGrid w:val="0"/>
              <w:spacing w:line="0" w:lineRule="atLeast"/>
              <w:jc w:val="right"/>
            </w:pPr>
            <w:r>
              <w:rPr>
                <w:rFonts w:eastAsia="標楷體"/>
                <w:sz w:val="26"/>
                <w:szCs w:val="26"/>
              </w:rPr>
              <w:t xml:space="preserve">　年　月　日</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55B5C" w14:textId="77777777" w:rsidR="00210885" w:rsidRDefault="00210885">
            <w:pPr>
              <w:snapToGrid w:val="0"/>
              <w:spacing w:line="0" w:lineRule="atLeast"/>
              <w:jc w:val="both"/>
            </w:pPr>
            <w:r>
              <w:rPr>
                <w:rFonts w:eastAsia="標楷體"/>
                <w:sz w:val="28"/>
                <w:szCs w:val="28"/>
              </w:rPr>
              <w:t>身分證字號</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CF08" w14:textId="77777777" w:rsidR="00210885" w:rsidRDefault="00210885">
            <w:pPr>
              <w:snapToGrid w:val="0"/>
              <w:spacing w:line="0" w:lineRule="atLeast"/>
              <w:rPr>
                <w:rFonts w:eastAsia="標楷體"/>
                <w:sz w:val="28"/>
                <w:szCs w:val="28"/>
              </w:rPr>
            </w:pPr>
          </w:p>
        </w:tc>
      </w:tr>
      <w:tr w:rsidR="00210885" w14:paraId="4A7E8D1B" w14:textId="77777777" w:rsidTr="002819F3">
        <w:trPr>
          <w:trHeight w:val="1124"/>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D07F" w14:textId="77777777" w:rsidR="00210885" w:rsidRDefault="00210885">
            <w:pPr>
              <w:snapToGrid w:val="0"/>
              <w:spacing w:line="0" w:lineRule="atLeast"/>
              <w:jc w:val="both"/>
            </w:pPr>
            <w:r>
              <w:rPr>
                <w:rFonts w:eastAsia="標楷體"/>
                <w:sz w:val="28"/>
                <w:szCs w:val="28"/>
              </w:rPr>
              <w:t>甄選名稱</w:t>
            </w:r>
          </w:p>
        </w:tc>
        <w:tc>
          <w:tcPr>
            <w:tcW w:w="7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69C5CC5" w14:textId="77777777" w:rsidR="00210885" w:rsidRDefault="00210885">
            <w:pPr>
              <w:snapToGrid w:val="0"/>
              <w:spacing w:line="0" w:lineRule="atLeast"/>
            </w:pPr>
            <w:r>
              <w:rPr>
                <w:rFonts w:eastAsia="標楷體"/>
                <w:sz w:val="28"/>
                <w:szCs w:val="28"/>
              </w:rPr>
              <w:t>花蓮縣玉里鎮春日國民小學</w:t>
            </w:r>
            <w:r>
              <w:rPr>
                <w:rFonts w:eastAsia="標楷體"/>
                <w:sz w:val="28"/>
                <w:szCs w:val="28"/>
              </w:rPr>
              <w:t>112</w:t>
            </w:r>
            <w:r>
              <w:rPr>
                <w:rFonts w:eastAsia="標楷體"/>
                <w:sz w:val="28"/>
                <w:szCs w:val="28"/>
              </w:rPr>
              <w:t>學年度第</w:t>
            </w:r>
            <w:r w:rsidR="002819F3">
              <w:rPr>
                <w:rFonts w:eastAsia="標楷體"/>
                <w:sz w:val="28"/>
                <w:szCs w:val="28"/>
              </w:rPr>
              <w:t>2</w:t>
            </w:r>
            <w:r>
              <w:rPr>
                <w:rFonts w:eastAsia="標楷體"/>
                <w:sz w:val="28"/>
                <w:szCs w:val="28"/>
              </w:rPr>
              <w:t>次代理教師甄選</w:t>
            </w:r>
          </w:p>
          <w:p w14:paraId="779FDA17" w14:textId="77777777" w:rsidR="00210885" w:rsidRDefault="00210885">
            <w:pPr>
              <w:snapToGrid w:val="0"/>
              <w:spacing w:line="0" w:lineRule="atLeast"/>
            </w:pPr>
            <w:r>
              <w:rPr>
                <w:rFonts w:eastAsia="標楷體"/>
                <w:sz w:val="28"/>
                <w:szCs w:val="28"/>
              </w:rPr>
              <w:t>（第</w:t>
            </w:r>
            <w:r>
              <w:rPr>
                <w:rFonts w:eastAsia="標楷體"/>
                <w:sz w:val="28"/>
                <w:szCs w:val="28"/>
              </w:rPr>
              <w:t>1</w:t>
            </w:r>
            <w:r>
              <w:rPr>
                <w:rFonts w:eastAsia="標楷體"/>
                <w:sz w:val="28"/>
                <w:szCs w:val="28"/>
              </w:rPr>
              <w:t>次公告第　次招考）</w:t>
            </w:r>
          </w:p>
        </w:tc>
      </w:tr>
      <w:tr w:rsidR="002819F3" w14:paraId="65368015" w14:textId="77777777" w:rsidTr="002819F3">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C3F" w14:textId="77777777" w:rsidR="002819F3" w:rsidRDefault="002819F3">
            <w:pPr>
              <w:snapToGrid w:val="0"/>
              <w:spacing w:line="0" w:lineRule="atLeast"/>
              <w:jc w:val="both"/>
            </w:pPr>
            <w:r>
              <w:rPr>
                <w:rFonts w:eastAsia="標楷體"/>
                <w:sz w:val="28"/>
                <w:szCs w:val="28"/>
              </w:rPr>
              <w:t>報考類科</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09C1E" w14:textId="77777777" w:rsidR="002819F3" w:rsidRDefault="002819F3" w:rsidP="00135C05">
            <w:pPr>
              <w:snapToGrid w:val="0"/>
              <w:spacing w:before="180" w:after="180" w:line="0" w:lineRule="atLeast"/>
            </w:pPr>
            <w:r>
              <w:rPr>
                <w:rFonts w:ascii="標楷體" w:eastAsia="標楷體" w:hAnsi="標楷體" w:cs="標楷體" w:hint="eastAsia"/>
                <w:color w:val="000000"/>
                <w:w w:val="90"/>
                <w:sz w:val="26"/>
                <w:szCs w:val="26"/>
              </w:rPr>
              <w:t>□</w:t>
            </w:r>
            <w:proofErr w:type="gramStart"/>
            <w:r>
              <w:rPr>
                <w:rFonts w:eastAsia="標楷體" w:hint="eastAsia"/>
                <w:color w:val="000000"/>
                <w:w w:val="90"/>
                <w:sz w:val="26"/>
                <w:szCs w:val="26"/>
              </w:rPr>
              <w:t>實缺</w:t>
            </w:r>
            <w:proofErr w:type="gramEnd"/>
            <w:r>
              <w:rPr>
                <w:rFonts w:eastAsia="標楷體" w:hint="eastAsia"/>
                <w:color w:val="000000"/>
                <w:w w:val="90"/>
                <w:sz w:val="26"/>
                <w:szCs w:val="26"/>
              </w:rPr>
              <w:t>(</w:t>
            </w:r>
            <w:r>
              <w:rPr>
                <w:rFonts w:eastAsia="標楷體" w:hint="eastAsia"/>
                <w:color w:val="000000"/>
                <w:w w:val="90"/>
                <w:sz w:val="26"/>
                <w:szCs w:val="26"/>
              </w:rPr>
              <w:t>或偏遠地區</w:t>
            </w:r>
            <w:r>
              <w:rPr>
                <w:rFonts w:eastAsia="標楷體" w:hint="eastAsia"/>
                <w:color w:val="000000"/>
                <w:w w:val="90"/>
                <w:sz w:val="26"/>
                <w:szCs w:val="26"/>
              </w:rPr>
              <w:t>)</w:t>
            </w:r>
          </w:p>
          <w:p w14:paraId="6551EEDB" w14:textId="77777777" w:rsidR="002819F3" w:rsidRDefault="002819F3" w:rsidP="00135C05">
            <w:pPr>
              <w:snapToGrid w:val="0"/>
              <w:spacing w:before="180" w:after="180" w:line="0" w:lineRule="atLeast"/>
            </w:pPr>
            <w:r>
              <w:rPr>
                <w:rFonts w:ascii="標楷體" w:eastAsia="標楷體" w:hAnsi="標楷體" w:cs="標楷體" w:hint="eastAsia"/>
                <w:color w:val="000000"/>
                <w:w w:val="90"/>
                <w:sz w:val="26"/>
                <w:szCs w:val="26"/>
              </w:rPr>
              <w:t>□</w:t>
            </w:r>
            <w:proofErr w:type="gramStart"/>
            <w:r>
              <w:rPr>
                <w:rFonts w:eastAsia="標楷體" w:hint="eastAsia"/>
                <w:color w:val="000000"/>
                <w:w w:val="90"/>
                <w:sz w:val="26"/>
                <w:szCs w:val="26"/>
              </w:rPr>
              <w:t>實缺</w:t>
            </w:r>
            <w:proofErr w:type="gramEnd"/>
            <w:r>
              <w:rPr>
                <w:rFonts w:eastAsia="標楷體" w:hint="eastAsia"/>
                <w:color w:val="000000"/>
                <w:w w:val="90"/>
                <w:sz w:val="26"/>
                <w:szCs w:val="26"/>
              </w:rPr>
              <w:t>(</w:t>
            </w:r>
            <w:r>
              <w:rPr>
                <w:rFonts w:eastAsia="標楷體" w:hint="eastAsia"/>
                <w:color w:val="000000"/>
                <w:w w:val="90"/>
                <w:sz w:val="26"/>
                <w:szCs w:val="26"/>
              </w:rPr>
              <w:t>國教署增置</w:t>
            </w:r>
            <w:r>
              <w:rPr>
                <w:rFonts w:eastAsia="標楷體" w:hint="eastAsia"/>
                <w:color w:val="000000"/>
                <w:w w:val="90"/>
                <w:sz w:val="26"/>
                <w:szCs w:val="26"/>
              </w:rPr>
              <w:t>)</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453E19" w14:textId="77777777" w:rsidR="002819F3" w:rsidRDefault="002819F3">
            <w:pPr>
              <w:snapToGrid w:val="0"/>
              <w:spacing w:line="0" w:lineRule="atLeast"/>
              <w:jc w:val="both"/>
            </w:pPr>
            <w:r>
              <w:rPr>
                <w:rFonts w:eastAsia="標楷體"/>
                <w:sz w:val="28"/>
                <w:szCs w:val="28"/>
              </w:rPr>
              <w:t>准考證編號</w:t>
            </w:r>
          </w:p>
        </w:tc>
        <w:tc>
          <w:tcPr>
            <w:tcW w:w="27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C0631" w14:textId="77777777" w:rsidR="002819F3" w:rsidRDefault="002819F3">
            <w:pPr>
              <w:snapToGrid w:val="0"/>
              <w:spacing w:line="0" w:lineRule="atLeast"/>
              <w:rPr>
                <w:rFonts w:eastAsia="標楷體"/>
                <w:sz w:val="28"/>
                <w:szCs w:val="28"/>
              </w:rPr>
            </w:pPr>
          </w:p>
        </w:tc>
      </w:tr>
      <w:tr w:rsidR="00210885" w14:paraId="6334E1C0" w14:textId="77777777" w:rsidTr="002819F3">
        <w:trPr>
          <w:trHeight w:val="926"/>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9040" w14:textId="77777777" w:rsidR="00210885" w:rsidRDefault="00210885">
            <w:pPr>
              <w:snapToGrid w:val="0"/>
              <w:spacing w:line="0" w:lineRule="atLeast"/>
              <w:jc w:val="both"/>
            </w:pPr>
            <w:r>
              <w:rPr>
                <w:rFonts w:eastAsia="標楷體"/>
                <w:szCs w:val="24"/>
              </w:rPr>
              <w:t>申複查項目</w:t>
            </w:r>
          </w:p>
        </w:tc>
        <w:tc>
          <w:tcPr>
            <w:tcW w:w="7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696D34D" w14:textId="77777777" w:rsidR="00210885" w:rsidRDefault="00210885">
            <w:pPr>
              <w:snapToGrid w:val="0"/>
              <w:spacing w:line="0" w:lineRule="atLeast"/>
              <w:jc w:val="both"/>
            </w:pPr>
            <w:r>
              <w:rPr>
                <w:rFonts w:ascii="標楷體" w:eastAsia="標楷體" w:hAnsi="標楷體" w:cs="標楷體"/>
                <w:sz w:val="28"/>
                <w:szCs w:val="28"/>
              </w:rPr>
              <w:t>□試教、□口試</w:t>
            </w:r>
          </w:p>
        </w:tc>
      </w:tr>
      <w:tr w:rsidR="00210885" w14:paraId="4C017C02" w14:textId="77777777" w:rsidTr="002819F3">
        <w:trPr>
          <w:trHeight w:val="1287"/>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661A" w14:textId="77777777" w:rsidR="00210885" w:rsidRDefault="00210885">
            <w:pPr>
              <w:snapToGrid w:val="0"/>
              <w:spacing w:before="180" w:after="180" w:line="0" w:lineRule="atLeast"/>
              <w:jc w:val="center"/>
            </w:pPr>
            <w:r>
              <w:rPr>
                <w:rFonts w:eastAsia="標楷體"/>
                <w:sz w:val="28"/>
                <w:szCs w:val="28"/>
              </w:rPr>
              <w:t>複查結果</w:t>
            </w:r>
          </w:p>
        </w:tc>
        <w:tc>
          <w:tcPr>
            <w:tcW w:w="4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EAEE1A" w14:textId="77777777" w:rsidR="00210885" w:rsidRDefault="00210885">
            <w:pPr>
              <w:snapToGrid w:val="0"/>
              <w:spacing w:line="0" w:lineRule="atLeast"/>
              <w:jc w:val="both"/>
              <w:rPr>
                <w:rFonts w:eastAsia="標楷體"/>
                <w:sz w:val="28"/>
                <w:szCs w:val="28"/>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D429F" w14:textId="77777777" w:rsidR="00210885" w:rsidRDefault="00210885">
            <w:pPr>
              <w:snapToGrid w:val="0"/>
              <w:spacing w:line="0" w:lineRule="atLeast"/>
              <w:jc w:val="center"/>
            </w:pPr>
            <w:r>
              <w:rPr>
                <w:rFonts w:eastAsia="標楷體"/>
                <w:sz w:val="28"/>
                <w:szCs w:val="28"/>
              </w:rPr>
              <w:t>複查</w:t>
            </w:r>
          </w:p>
          <w:p w14:paraId="07B1AC40" w14:textId="77777777" w:rsidR="00210885" w:rsidRDefault="00210885">
            <w:pPr>
              <w:snapToGrid w:val="0"/>
              <w:spacing w:line="0" w:lineRule="atLeast"/>
              <w:jc w:val="center"/>
            </w:pPr>
            <w:r>
              <w:rPr>
                <w:rFonts w:eastAsia="標楷體"/>
                <w:sz w:val="28"/>
                <w:szCs w:val="28"/>
              </w:rPr>
              <w:t>單位</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9C899" w14:textId="77777777" w:rsidR="00210885" w:rsidRDefault="00210885">
            <w:pPr>
              <w:snapToGrid w:val="0"/>
              <w:spacing w:line="0" w:lineRule="atLeast"/>
              <w:jc w:val="both"/>
              <w:rPr>
                <w:rFonts w:eastAsia="標楷體"/>
                <w:sz w:val="28"/>
                <w:szCs w:val="28"/>
              </w:rPr>
            </w:pPr>
          </w:p>
        </w:tc>
      </w:tr>
    </w:tbl>
    <w:p w14:paraId="6FFF3E2D" w14:textId="77777777" w:rsidR="00210885" w:rsidRPr="00683A0B" w:rsidRDefault="00210885" w:rsidP="00683A0B">
      <w:pPr>
        <w:spacing w:line="0" w:lineRule="atLeast"/>
        <w:rPr>
          <w:rFonts w:eastAsia="標楷體" w:hint="eastAsia"/>
          <w:szCs w:val="24"/>
        </w:rPr>
      </w:pPr>
    </w:p>
    <w:p w14:paraId="2E01424E" w14:textId="77777777" w:rsidR="00210885" w:rsidRPr="00683A0B" w:rsidRDefault="00210885" w:rsidP="00683A0B">
      <w:pPr>
        <w:spacing w:line="0" w:lineRule="atLeast"/>
        <w:rPr>
          <w:rFonts w:eastAsia="標楷體" w:hint="eastAsia"/>
          <w:szCs w:val="24"/>
        </w:rPr>
      </w:pPr>
    </w:p>
    <w:p w14:paraId="629BC209" w14:textId="78C540F3" w:rsidR="00210885" w:rsidRPr="00683A0B" w:rsidRDefault="00683A0B" w:rsidP="00683A0B">
      <w:pPr>
        <w:spacing w:line="0" w:lineRule="atLeast"/>
        <w:rPr>
          <w:rFonts w:eastAsia="標楷體" w:hint="eastAsia"/>
          <w:szCs w:val="24"/>
        </w:rPr>
      </w:pPr>
      <w:r>
        <w:rPr>
          <w:rFonts w:eastAsia="標楷體"/>
          <w:szCs w:val="24"/>
        </w:rPr>
        <w:br w:type="page"/>
      </w:r>
    </w:p>
    <w:p w14:paraId="0C6FBE45" w14:textId="77777777" w:rsidR="00210885" w:rsidRDefault="00210885">
      <w:pPr>
        <w:spacing w:line="0" w:lineRule="atLeast"/>
        <w:ind w:right="-154"/>
        <w:jc w:val="center"/>
      </w:pPr>
      <w:r>
        <w:rPr>
          <w:rFonts w:eastAsia="標楷體"/>
          <w:sz w:val="52"/>
          <w:szCs w:val="52"/>
        </w:rPr>
        <w:t>查閱性侵害犯罪加害人登記檔案同意書</w:t>
      </w:r>
    </w:p>
    <w:p w14:paraId="35E31F3B" w14:textId="77777777" w:rsidR="00210885" w:rsidRDefault="00210885">
      <w:pPr>
        <w:spacing w:line="0" w:lineRule="atLeast"/>
        <w:jc w:val="both"/>
        <w:rPr>
          <w:rFonts w:eastAsia="標楷體"/>
          <w:sz w:val="36"/>
          <w:szCs w:val="36"/>
        </w:rPr>
      </w:pPr>
    </w:p>
    <w:p w14:paraId="6531DCD1" w14:textId="77777777" w:rsidR="00210885" w:rsidRDefault="00210885">
      <w:pPr>
        <w:spacing w:line="0" w:lineRule="atLeast"/>
        <w:jc w:val="both"/>
      </w:pPr>
      <w:r>
        <w:rPr>
          <w:rFonts w:eastAsia="標楷體"/>
          <w:sz w:val="36"/>
          <w:szCs w:val="36"/>
        </w:rPr>
        <w:t>本人</w:t>
      </w:r>
      <w:proofErr w:type="gramStart"/>
      <w:r>
        <w:rPr>
          <w:rFonts w:eastAsia="標楷體"/>
          <w:sz w:val="36"/>
          <w:szCs w:val="36"/>
        </w:rPr>
        <w:t>（</w:t>
      </w:r>
      <w:proofErr w:type="gramEnd"/>
      <w:r>
        <w:rPr>
          <w:rFonts w:eastAsia="標楷體"/>
          <w:sz w:val="36"/>
          <w:szCs w:val="36"/>
          <w:u w:val="single"/>
        </w:rPr>
        <w:t xml:space="preserve">　　　　　　</w:t>
      </w:r>
      <w:r>
        <w:rPr>
          <w:rFonts w:eastAsia="標楷體"/>
          <w:sz w:val="36"/>
          <w:szCs w:val="36"/>
        </w:rPr>
        <w:t>，</w:t>
      </w:r>
      <w:r>
        <w:rPr>
          <w:rFonts w:eastAsia="標楷體"/>
          <w:sz w:val="36"/>
          <w:szCs w:val="36"/>
          <w:u w:val="single"/>
        </w:rPr>
        <w:t xml:space="preserve">　　</w:t>
      </w:r>
      <w:r>
        <w:rPr>
          <w:rFonts w:eastAsia="標楷體"/>
          <w:sz w:val="36"/>
          <w:szCs w:val="36"/>
        </w:rPr>
        <w:t>年</w:t>
      </w:r>
      <w:r>
        <w:rPr>
          <w:rFonts w:eastAsia="標楷體"/>
          <w:sz w:val="36"/>
          <w:szCs w:val="36"/>
          <w:u w:val="single"/>
        </w:rPr>
        <w:t xml:space="preserve">　　</w:t>
      </w:r>
      <w:r>
        <w:rPr>
          <w:rFonts w:eastAsia="標楷體"/>
          <w:sz w:val="36"/>
          <w:szCs w:val="36"/>
        </w:rPr>
        <w:t>月</w:t>
      </w:r>
      <w:r>
        <w:rPr>
          <w:rFonts w:eastAsia="標楷體"/>
          <w:sz w:val="36"/>
          <w:szCs w:val="36"/>
          <w:u w:val="single"/>
        </w:rPr>
        <w:t xml:space="preserve">　　</w:t>
      </w:r>
      <w:r>
        <w:rPr>
          <w:rFonts w:eastAsia="標楷體"/>
          <w:sz w:val="36"/>
          <w:szCs w:val="36"/>
        </w:rPr>
        <w:t>日生，國民身分證統一編號：</w:t>
      </w:r>
      <w:r>
        <w:rPr>
          <w:rFonts w:eastAsia="標楷體"/>
          <w:sz w:val="36"/>
          <w:szCs w:val="36"/>
          <w:u w:val="single"/>
        </w:rPr>
        <w:t xml:space="preserve">　　　　　　　</w:t>
      </w:r>
      <w:r>
        <w:rPr>
          <w:rFonts w:eastAsia="標楷體"/>
          <w:sz w:val="36"/>
          <w:szCs w:val="36"/>
        </w:rPr>
        <w:t>）為應徵</w:t>
      </w:r>
      <w:r>
        <w:rPr>
          <w:rFonts w:eastAsia="標楷體"/>
          <w:sz w:val="36"/>
          <w:szCs w:val="36"/>
          <w:u w:val="single"/>
        </w:rPr>
        <w:t>花蓮縣玉里鎮春日國民小學代理教師</w:t>
      </w:r>
      <w:r>
        <w:rPr>
          <w:rFonts w:eastAsia="標楷體"/>
          <w:sz w:val="36"/>
          <w:szCs w:val="36"/>
        </w:rPr>
        <w:t>所需，同意貴校申請查閱本人有無性侵害犯罪登記檔案資料。</w:t>
      </w:r>
    </w:p>
    <w:p w14:paraId="44F13B95" w14:textId="77777777" w:rsidR="00210885" w:rsidRDefault="00210885">
      <w:pPr>
        <w:spacing w:line="0" w:lineRule="atLeast"/>
        <w:rPr>
          <w:rFonts w:eastAsia="標楷體"/>
          <w:sz w:val="36"/>
          <w:szCs w:val="36"/>
        </w:rPr>
      </w:pPr>
    </w:p>
    <w:p w14:paraId="75878E0E" w14:textId="77777777" w:rsidR="00210885" w:rsidRDefault="00210885">
      <w:pPr>
        <w:spacing w:before="180" w:after="180" w:line="0" w:lineRule="atLeast"/>
      </w:pPr>
      <w:r>
        <w:rPr>
          <w:rFonts w:eastAsia="標楷體"/>
          <w:color w:val="000000"/>
          <w:sz w:val="36"/>
          <w:szCs w:val="36"/>
        </w:rPr>
        <w:t>此致</w:t>
      </w:r>
    </w:p>
    <w:p w14:paraId="6C61A180" w14:textId="77777777" w:rsidR="00210885" w:rsidRDefault="00210885">
      <w:pPr>
        <w:spacing w:line="0" w:lineRule="atLeast"/>
      </w:pPr>
      <w:r>
        <w:rPr>
          <w:rFonts w:eastAsia="標楷體"/>
          <w:sz w:val="36"/>
          <w:szCs w:val="36"/>
        </w:rPr>
        <w:t>花蓮縣玉里鎮春日國民小學</w:t>
      </w:r>
    </w:p>
    <w:p w14:paraId="787D936C" w14:textId="77777777" w:rsidR="00210885" w:rsidRDefault="00210885">
      <w:pPr>
        <w:spacing w:line="0" w:lineRule="atLeast"/>
        <w:rPr>
          <w:rFonts w:eastAsia="標楷體"/>
          <w:sz w:val="36"/>
          <w:szCs w:val="36"/>
        </w:rPr>
      </w:pPr>
    </w:p>
    <w:p w14:paraId="048D940B" w14:textId="77777777" w:rsidR="00210885" w:rsidRDefault="00210885">
      <w:pPr>
        <w:spacing w:line="0" w:lineRule="atLeast"/>
        <w:rPr>
          <w:rFonts w:eastAsia="標楷體"/>
          <w:sz w:val="36"/>
          <w:szCs w:val="36"/>
        </w:rPr>
      </w:pPr>
    </w:p>
    <w:p w14:paraId="46751C93" w14:textId="77777777" w:rsidR="00210885" w:rsidRDefault="00210885">
      <w:pPr>
        <w:spacing w:before="180" w:after="180" w:line="0" w:lineRule="atLeast"/>
      </w:pPr>
      <w:r>
        <w:rPr>
          <w:rFonts w:eastAsia="標楷體"/>
          <w:color w:val="000000"/>
          <w:sz w:val="36"/>
          <w:szCs w:val="36"/>
        </w:rPr>
        <w:t>立同意書人：</w:t>
      </w:r>
      <w:r>
        <w:rPr>
          <w:rFonts w:eastAsia="標楷體"/>
          <w:color w:val="000000"/>
          <w:sz w:val="36"/>
          <w:szCs w:val="36"/>
          <w:u w:val="single"/>
        </w:rPr>
        <w:t xml:space="preserve">　　　　　　　</w:t>
      </w:r>
      <w:r>
        <w:rPr>
          <w:rFonts w:eastAsia="標楷體"/>
          <w:color w:val="000000"/>
          <w:sz w:val="36"/>
          <w:szCs w:val="36"/>
        </w:rPr>
        <w:t>（簽名）</w:t>
      </w:r>
    </w:p>
    <w:p w14:paraId="15D5FE2F" w14:textId="77777777" w:rsidR="00210885" w:rsidRDefault="00210885">
      <w:pPr>
        <w:spacing w:before="180" w:after="180" w:line="0" w:lineRule="atLeast"/>
      </w:pPr>
      <w:r>
        <w:rPr>
          <w:rFonts w:eastAsia="標楷體"/>
          <w:color w:val="000000"/>
          <w:sz w:val="36"/>
          <w:szCs w:val="36"/>
        </w:rPr>
        <w:t>身分證字號：</w:t>
      </w:r>
      <w:r>
        <w:rPr>
          <w:rFonts w:eastAsia="標楷體"/>
          <w:color w:val="000000"/>
          <w:sz w:val="36"/>
          <w:szCs w:val="36"/>
          <w:u w:val="single"/>
        </w:rPr>
        <w:t xml:space="preserve">　　　　　　　　　</w:t>
      </w:r>
    </w:p>
    <w:p w14:paraId="4D850F30" w14:textId="77777777" w:rsidR="00210885" w:rsidRDefault="00210885">
      <w:pPr>
        <w:spacing w:before="180" w:after="180" w:line="0" w:lineRule="atLeast"/>
      </w:pPr>
      <w:r>
        <w:rPr>
          <w:rFonts w:eastAsia="標楷體"/>
          <w:color w:val="000000"/>
          <w:sz w:val="36"/>
          <w:szCs w:val="36"/>
        </w:rPr>
        <w:t>住址：</w:t>
      </w:r>
      <w:r>
        <w:rPr>
          <w:rFonts w:eastAsia="標楷體"/>
          <w:color w:val="000000"/>
          <w:sz w:val="36"/>
          <w:szCs w:val="36"/>
          <w:u w:val="single"/>
        </w:rPr>
        <w:t xml:space="preserve">　　　　　　　　　　　　　　　　　　　</w:t>
      </w:r>
    </w:p>
    <w:p w14:paraId="04A49489" w14:textId="77777777" w:rsidR="00210885" w:rsidRDefault="00210885">
      <w:pPr>
        <w:spacing w:line="0" w:lineRule="atLeast"/>
        <w:rPr>
          <w:rFonts w:eastAsia="標楷體"/>
          <w:color w:val="000000"/>
          <w:sz w:val="36"/>
          <w:szCs w:val="36"/>
          <w:u w:val="single"/>
        </w:rPr>
      </w:pPr>
    </w:p>
    <w:p w14:paraId="38E2F50E" w14:textId="77777777" w:rsidR="00210885" w:rsidRDefault="00210885">
      <w:pPr>
        <w:spacing w:line="0" w:lineRule="atLeast"/>
        <w:rPr>
          <w:rFonts w:eastAsia="標楷體"/>
          <w:sz w:val="36"/>
          <w:szCs w:val="36"/>
        </w:rPr>
      </w:pPr>
    </w:p>
    <w:p w14:paraId="75DFF725" w14:textId="77777777" w:rsidR="00210885" w:rsidRDefault="00210885">
      <w:pPr>
        <w:spacing w:line="0" w:lineRule="atLeast"/>
        <w:rPr>
          <w:rFonts w:eastAsia="標楷體"/>
          <w:sz w:val="36"/>
          <w:szCs w:val="36"/>
        </w:rPr>
      </w:pPr>
    </w:p>
    <w:p w14:paraId="2C193736" w14:textId="77777777" w:rsidR="00210885" w:rsidRDefault="00210885">
      <w:pPr>
        <w:spacing w:line="0" w:lineRule="atLeast"/>
        <w:rPr>
          <w:rFonts w:eastAsia="標楷體"/>
          <w:sz w:val="36"/>
          <w:szCs w:val="36"/>
        </w:rPr>
      </w:pPr>
    </w:p>
    <w:p w14:paraId="5E67D454" w14:textId="77777777" w:rsidR="00210885" w:rsidRDefault="00210885">
      <w:pPr>
        <w:spacing w:line="0" w:lineRule="atLeast"/>
        <w:jc w:val="both"/>
      </w:pPr>
      <w:r>
        <w:rPr>
          <w:rFonts w:eastAsia="標楷體"/>
          <w:sz w:val="36"/>
          <w:szCs w:val="36"/>
        </w:rPr>
        <w:t>中華民國</w:t>
      </w:r>
      <w:r>
        <w:rPr>
          <w:rFonts w:eastAsia="標楷體"/>
          <w:sz w:val="36"/>
          <w:szCs w:val="36"/>
        </w:rPr>
        <w:t>112</w:t>
      </w:r>
      <w:r>
        <w:rPr>
          <w:rFonts w:eastAsia="標楷體"/>
          <w:sz w:val="36"/>
          <w:szCs w:val="36"/>
        </w:rPr>
        <w:t>年</w:t>
      </w:r>
      <w:r w:rsidR="002819F3">
        <w:rPr>
          <w:rFonts w:eastAsia="標楷體"/>
          <w:sz w:val="36"/>
          <w:szCs w:val="36"/>
        </w:rPr>
        <w:t xml:space="preserve">　</w:t>
      </w:r>
      <w:r>
        <w:rPr>
          <w:rFonts w:eastAsia="標楷體"/>
          <w:sz w:val="36"/>
          <w:szCs w:val="36"/>
        </w:rPr>
        <w:t>月　日</w:t>
      </w:r>
    </w:p>
    <w:p w14:paraId="50497FD1" w14:textId="77777777" w:rsidR="00210885" w:rsidRPr="00683A0B" w:rsidRDefault="00210885">
      <w:pPr>
        <w:spacing w:line="0" w:lineRule="atLeast"/>
        <w:rPr>
          <w:rFonts w:eastAsia="標楷體"/>
          <w:szCs w:val="24"/>
        </w:rPr>
      </w:pPr>
    </w:p>
    <w:p w14:paraId="2EB964F2" w14:textId="77777777" w:rsidR="00210885" w:rsidRPr="00683A0B" w:rsidRDefault="00210885">
      <w:pPr>
        <w:spacing w:line="0" w:lineRule="atLeast"/>
        <w:rPr>
          <w:rFonts w:eastAsia="標楷體"/>
          <w:szCs w:val="24"/>
        </w:rPr>
      </w:pPr>
    </w:p>
    <w:p w14:paraId="19626099" w14:textId="77777777" w:rsidR="00210885" w:rsidRPr="00683A0B" w:rsidRDefault="00210885">
      <w:pPr>
        <w:spacing w:line="0" w:lineRule="atLeast"/>
        <w:rPr>
          <w:rFonts w:eastAsia="標楷體"/>
          <w:szCs w:val="24"/>
        </w:rPr>
      </w:pPr>
    </w:p>
    <w:p w14:paraId="6E208866" w14:textId="77777777" w:rsidR="00210885" w:rsidRPr="00683A0B" w:rsidRDefault="00210885">
      <w:pPr>
        <w:spacing w:line="0" w:lineRule="atLeast"/>
        <w:rPr>
          <w:rFonts w:eastAsia="標楷體"/>
          <w:szCs w:val="24"/>
        </w:rPr>
      </w:pPr>
    </w:p>
    <w:p w14:paraId="711DA172" w14:textId="77777777" w:rsidR="00210885" w:rsidRPr="00683A0B" w:rsidRDefault="00210885">
      <w:pPr>
        <w:spacing w:line="0" w:lineRule="atLeast"/>
        <w:rPr>
          <w:rFonts w:eastAsia="標楷體" w:hint="eastAsia"/>
          <w:szCs w:val="24"/>
        </w:rPr>
      </w:pPr>
    </w:p>
    <w:p w14:paraId="18C77DF0" w14:textId="77777777" w:rsidR="00210885" w:rsidRPr="00683A0B" w:rsidRDefault="00210885">
      <w:pPr>
        <w:spacing w:line="0" w:lineRule="atLeast"/>
        <w:rPr>
          <w:rFonts w:eastAsia="標楷體" w:hint="eastAsia"/>
          <w:szCs w:val="24"/>
        </w:rPr>
      </w:pPr>
    </w:p>
    <w:p w14:paraId="38372CD7" w14:textId="77777777" w:rsidR="00210885" w:rsidRPr="00683A0B" w:rsidRDefault="00210885">
      <w:pPr>
        <w:spacing w:line="0" w:lineRule="atLeast"/>
        <w:rPr>
          <w:rFonts w:eastAsia="標楷體" w:hint="eastAsia"/>
          <w:szCs w:val="24"/>
        </w:rPr>
      </w:pPr>
    </w:p>
    <w:p w14:paraId="37C006FA" w14:textId="77777777" w:rsidR="00210885" w:rsidRPr="00683A0B" w:rsidRDefault="00210885">
      <w:pPr>
        <w:spacing w:line="0" w:lineRule="atLeast"/>
        <w:rPr>
          <w:rFonts w:eastAsia="標楷體" w:hint="eastAsia"/>
          <w:szCs w:val="24"/>
        </w:rPr>
      </w:pPr>
    </w:p>
    <w:p w14:paraId="5CD87A9D" w14:textId="77777777" w:rsidR="00210885" w:rsidRPr="00683A0B" w:rsidRDefault="00210885">
      <w:pPr>
        <w:spacing w:line="0" w:lineRule="atLeast"/>
        <w:rPr>
          <w:rFonts w:eastAsia="標楷體" w:hint="eastAsia"/>
          <w:szCs w:val="24"/>
        </w:rPr>
      </w:pPr>
    </w:p>
    <w:sectPr w:rsidR="00210885" w:rsidRPr="00683A0B" w:rsidSect="00683A0B">
      <w:footerReference w:type="even" r:id="rId15"/>
      <w:footerReference w:type="default" r:id="rId16"/>
      <w:footerReference w:type="first" r:id="rId17"/>
      <w:pgSz w:w="11906" w:h="16838"/>
      <w:pgMar w:top="1418" w:right="1418" w:bottom="1418" w:left="1418" w:header="720"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89B0" w14:textId="77777777" w:rsidR="00D9694A" w:rsidRDefault="00D9694A">
      <w:r>
        <w:separator/>
      </w:r>
    </w:p>
  </w:endnote>
  <w:endnote w:type="continuationSeparator" w:id="0">
    <w:p w14:paraId="47980D16" w14:textId="77777777" w:rsidR="00D9694A" w:rsidRDefault="00D9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3AE" w14:textId="77777777" w:rsidR="00210885" w:rsidRDefault="00210885">
    <w:pPr>
      <w:pStyle w:val="af0"/>
    </w:pPr>
    <w:r>
      <w:pict w14:anchorId="280F265D">
        <v:shapetype id="_x0000_t202" coordsize="21600,21600" o:spt="202" path="m,l,21600r21600,l21600,xe">
          <v:stroke joinstyle="miter"/>
          <v:path gradientshapeok="t" o:connecttype="rect"/>
        </v:shapetype>
        <v:shape id="_x0000_s1025" type="#_x0000_t202" style="position:absolute;margin-left:0;margin-top:.05pt;width:5pt;height:11.05pt;z-index:1;mso-wrap-distance-left:0;mso-wrap-distance-right:0;mso-position-horizontal:center;mso-position-horizontal-relative:margin" o:allowincell="f" stroked="f">
          <v:fill opacity="0" color2="black"/>
          <v:textbox inset="0,0,0,0">
            <w:txbxContent>
              <w:p w14:paraId="52A5AC6D" w14:textId="77777777" w:rsidR="00210885" w:rsidRDefault="00210885">
                <w:pPr>
                  <w:pStyle w:val="af0"/>
                </w:pPr>
                <w:r>
                  <w:rPr>
                    <w:rStyle w:val="a5"/>
                  </w:rPr>
                  <w:fldChar w:fldCharType="begin"/>
                </w:r>
                <w:r>
                  <w:rPr>
                    <w:rStyle w:val="a5"/>
                  </w:rPr>
                  <w:instrText xml:space="preserve"> PAGE </w:instrText>
                </w:r>
                <w:r>
                  <w:rPr>
                    <w:rStyle w:val="a5"/>
                  </w:rPr>
                  <w:fldChar w:fldCharType="separate"/>
                </w:r>
                <w:r w:rsidR="009F394B">
                  <w:rPr>
                    <w:rStyle w:val="a5"/>
                    <w:noProof/>
                  </w:rPr>
                  <w:t>1</w:t>
                </w:r>
                <w:r>
                  <w:rPr>
                    <w:rStyle w:val="a5"/>
                  </w:rPr>
                  <w:fldChar w:fldCharType="end"/>
                </w:r>
              </w:p>
            </w:txbxContent>
          </v:textbox>
          <w10:wrap type="square" side="largest"/>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CDB1" w14:textId="77777777" w:rsidR="00210885" w:rsidRDefault="002108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5B71" w14:textId="77777777" w:rsidR="00210885" w:rsidRDefault="002108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90C6" w14:textId="77777777" w:rsidR="00210885" w:rsidRDefault="00210885">
    <w:pPr>
      <w:pStyle w:val="af0"/>
    </w:pPr>
    <w:r>
      <w:pict w14:anchorId="683F89D6">
        <v:shapetype id="_x0000_t202" coordsize="21600,21600" o:spt="202" path="m,l,21600r21600,l21600,xe">
          <v:stroke joinstyle="miter"/>
          <v:path gradientshapeok="t" o:connecttype="rect"/>
        </v:shapetype>
        <v:shape id="_x0000_s1026" type="#_x0000_t202" style="position:absolute;margin-left:0;margin-top:.05pt;width:5pt;height:11.05pt;z-index:2;mso-wrap-distance-left:0;mso-wrap-distance-right:0;mso-position-horizontal:center;mso-position-horizontal-relative:margin" o:allowincell="f" stroked="f">
          <v:fill opacity="0" color2="black"/>
          <v:textbox inset="0,0,0,0">
            <w:txbxContent>
              <w:p w14:paraId="5470BA73" w14:textId="77777777" w:rsidR="00210885" w:rsidRDefault="00210885">
                <w:pPr>
                  <w:pStyle w:val="af0"/>
                </w:pPr>
                <w:r>
                  <w:rPr>
                    <w:rStyle w:val="a5"/>
                  </w:rPr>
                  <w:fldChar w:fldCharType="begin"/>
                </w:r>
                <w:r>
                  <w:rPr>
                    <w:rStyle w:val="a5"/>
                  </w:rPr>
                  <w:instrText xml:space="preserve"> PAGE </w:instrText>
                </w:r>
                <w:r>
                  <w:rPr>
                    <w:rStyle w:val="a5"/>
                  </w:rPr>
                  <w:fldChar w:fldCharType="separate"/>
                </w:r>
                <w:r w:rsidR="009F394B">
                  <w:rPr>
                    <w:rStyle w:val="a5"/>
                    <w:noProof/>
                  </w:rPr>
                  <w:t>7</w:t>
                </w:r>
                <w:r>
                  <w:rPr>
                    <w:rStyle w:val="a5"/>
                  </w:rPr>
                  <w:fldChar w:fldCharType="end"/>
                </w:r>
              </w:p>
            </w:txbxContent>
          </v:textbox>
          <w10:wrap type="square" side="largest"/>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DAC" w14:textId="77777777" w:rsidR="00210885" w:rsidRDefault="002108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41D" w14:textId="77777777" w:rsidR="00210885" w:rsidRDefault="002108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367B" w14:textId="77777777" w:rsidR="00210885" w:rsidRDefault="00210885">
    <w:pPr>
      <w:pStyle w:val="af0"/>
    </w:pPr>
    <w:r>
      <w:pict w14:anchorId="6897BE97">
        <v:shapetype id="_x0000_t202" coordsize="21600,21600" o:spt="202" path="m,l,21600r21600,l21600,xe">
          <v:stroke joinstyle="miter"/>
          <v:path gradientshapeok="t" o:connecttype="rect"/>
        </v:shapetype>
        <v:shape id="_x0000_s1027" type="#_x0000_t202" style="position:absolute;margin-left:0;margin-top:.05pt;width:10pt;height:11.05pt;z-index:3;mso-wrap-distance-left:0;mso-wrap-distance-right:0;mso-position-horizontal:center;mso-position-horizontal-relative:margin" o:allowincell="f" stroked="f">
          <v:fill opacity="0" color2="black"/>
          <v:textbox inset="0,0,0,0">
            <w:txbxContent>
              <w:p w14:paraId="39D2F540" w14:textId="77777777" w:rsidR="00210885" w:rsidRDefault="00210885">
                <w:pPr>
                  <w:pStyle w:val="af0"/>
                </w:pPr>
                <w:r>
                  <w:rPr>
                    <w:rStyle w:val="a5"/>
                  </w:rPr>
                  <w:fldChar w:fldCharType="begin"/>
                </w:r>
                <w:r>
                  <w:rPr>
                    <w:rStyle w:val="a5"/>
                  </w:rPr>
                  <w:instrText xml:space="preserve"> PAGE </w:instrText>
                </w:r>
                <w:r>
                  <w:rPr>
                    <w:rStyle w:val="a5"/>
                  </w:rPr>
                  <w:fldChar w:fldCharType="separate"/>
                </w:r>
                <w:r w:rsidR="009F394B">
                  <w:rPr>
                    <w:rStyle w:val="a5"/>
                    <w:noProof/>
                  </w:rPr>
                  <w:t>9</w:t>
                </w:r>
                <w:r>
                  <w:rPr>
                    <w:rStyle w:val="a5"/>
                  </w:rPr>
                  <w:fldChar w:fldCharType="end"/>
                </w:r>
              </w:p>
            </w:txbxContent>
          </v:textbox>
          <w10:wrap type="square" side="largest"/>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67E2" w14:textId="77777777" w:rsidR="00210885" w:rsidRDefault="0021088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852" w14:textId="77777777" w:rsidR="00210885" w:rsidRDefault="0021088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FFD0" w14:textId="77777777" w:rsidR="00210885" w:rsidRDefault="00210885">
    <w:pPr>
      <w:pStyle w:val="af0"/>
    </w:pPr>
    <w:r>
      <w:pict w14:anchorId="27E68C6B">
        <v:shapetype id="_x0000_t202" coordsize="21600,21600" o:spt="202" path="m,l,21600r21600,l21600,xe">
          <v:stroke joinstyle="miter"/>
          <v:path gradientshapeok="t" o:connecttype="rect"/>
        </v:shapetype>
        <v:shape id="_x0000_s1029" type="#_x0000_t202" style="position:absolute;margin-left:0;margin-top:.05pt;width:10pt;height:11.05pt;z-index:4;mso-wrap-distance-left:0;mso-wrap-distance-right:0;mso-position-horizontal:center;mso-position-horizontal-relative:margin" o:allowincell="f" stroked="f">
          <v:fill opacity="0" color2="black"/>
          <v:textbox inset="0,0,0,0">
            <w:txbxContent>
              <w:p w14:paraId="5FEF1E16" w14:textId="77777777" w:rsidR="00210885" w:rsidRDefault="00210885">
                <w:pPr>
                  <w:pStyle w:val="af0"/>
                </w:pPr>
                <w:r>
                  <w:rPr>
                    <w:rStyle w:val="a5"/>
                  </w:rPr>
                  <w:fldChar w:fldCharType="begin"/>
                </w:r>
                <w:r>
                  <w:rPr>
                    <w:rStyle w:val="a5"/>
                  </w:rPr>
                  <w:instrText xml:space="preserve"> PAGE </w:instrText>
                </w:r>
                <w:r>
                  <w:rPr>
                    <w:rStyle w:val="a5"/>
                  </w:rPr>
                  <w:fldChar w:fldCharType="separate"/>
                </w:r>
                <w:r w:rsidR="009F394B">
                  <w:rPr>
                    <w:rStyle w:val="a5"/>
                    <w:noProof/>
                  </w:rPr>
                  <w:t>17</w:t>
                </w:r>
                <w:r>
                  <w:rPr>
                    <w:rStyle w:val="a5"/>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2D77" w14:textId="77777777" w:rsidR="00D9694A" w:rsidRDefault="00D9694A">
      <w:r>
        <w:separator/>
      </w:r>
    </w:p>
  </w:footnote>
  <w:footnote w:type="continuationSeparator" w:id="0">
    <w:p w14:paraId="1B781A32" w14:textId="77777777" w:rsidR="00D9694A" w:rsidRDefault="00D96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99" w:hanging="360"/>
      </w:pPr>
      <w:rPr>
        <w:rFonts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99" w:hanging="360"/>
      </w:pPr>
      <w:rPr>
        <w:rFonts w:hint="default"/>
      </w:rPr>
    </w:lvl>
  </w:abstractNum>
  <w:abstractNum w:abstractNumId="3" w15:restartNumberingAfterBreak="0">
    <w:nsid w:val="00000004"/>
    <w:multiLevelType w:val="singleLevel"/>
    <w:tmpl w:val="12CA0D80"/>
    <w:name w:val="WW8Num3"/>
    <w:lvl w:ilvl="0">
      <w:start w:val="1"/>
      <w:numFmt w:val="taiwaneseCountingThousand"/>
      <w:lvlText w:val="%1、"/>
      <w:lvlJc w:val="left"/>
      <w:pPr>
        <w:tabs>
          <w:tab w:val="num" w:pos="0"/>
        </w:tabs>
        <w:ind w:left="439" w:hanging="480"/>
      </w:pPr>
      <w:rPr>
        <w:rFonts w:ascii="標楷體" w:eastAsia="標楷體" w:hAnsi="標楷體" w:hint="default"/>
      </w:rPr>
    </w:lvl>
  </w:abstractNum>
  <w:abstractNum w:abstractNumId="4" w15:restartNumberingAfterBreak="0">
    <w:nsid w:val="00000005"/>
    <w:multiLevelType w:val="singleLevel"/>
    <w:tmpl w:val="37D0B23A"/>
    <w:name w:val="WW8Num4"/>
    <w:lvl w:ilvl="0">
      <w:start w:val="1"/>
      <w:numFmt w:val="taiwaneseCountingThousand"/>
      <w:lvlText w:val="（%1）"/>
      <w:lvlJc w:val="left"/>
      <w:pPr>
        <w:tabs>
          <w:tab w:val="num" w:pos="1146"/>
        </w:tabs>
        <w:ind w:left="1146" w:hanging="720"/>
      </w:pPr>
      <w:rPr>
        <w:rFonts w:ascii="標楷體" w:eastAsia="標楷體" w:hAnsi="標楷體" w:hint="eastAsia"/>
        <w:lang w:val="en-US"/>
      </w:rPr>
    </w:lvl>
  </w:abstractNum>
  <w:abstractNum w:abstractNumId="5" w15:restartNumberingAfterBreak="0">
    <w:nsid w:val="00000006"/>
    <w:multiLevelType w:val="singleLevel"/>
    <w:tmpl w:val="A1B41E9A"/>
    <w:name w:val="WW8Num5"/>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6" w15:restartNumberingAfterBreak="0">
    <w:nsid w:val="00000007"/>
    <w:multiLevelType w:val="singleLevel"/>
    <w:tmpl w:val="00000007"/>
    <w:name w:val="WW8Num6"/>
    <w:lvl w:ilvl="0">
      <w:start w:val="1"/>
      <w:numFmt w:val="decimal"/>
      <w:lvlText w:val="%1."/>
      <w:lvlJc w:val="left"/>
      <w:pPr>
        <w:tabs>
          <w:tab w:val="num" w:pos="750"/>
        </w:tabs>
        <w:ind w:left="750" w:hanging="324"/>
      </w:pPr>
      <w:rPr>
        <w:rFonts w:hint="eastAsia"/>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799" w:hanging="360"/>
      </w:pPr>
      <w:rPr>
        <w:rFonts w:hint="default"/>
      </w:rPr>
    </w:lvl>
  </w:abstractNum>
  <w:abstractNum w:abstractNumId="8" w15:restartNumberingAfterBreak="0">
    <w:nsid w:val="00000009"/>
    <w:multiLevelType w:val="multilevel"/>
    <w:tmpl w:val="3022EB3A"/>
    <w:name w:val="WW8Num8"/>
    <w:lvl w:ilvl="0">
      <w:start w:val="1"/>
      <w:numFmt w:val="taiwaneseCountingThousand"/>
      <w:lvlText w:val="%1、"/>
      <w:lvlJc w:val="left"/>
      <w:pPr>
        <w:tabs>
          <w:tab w:val="num" w:pos="0"/>
        </w:tabs>
        <w:ind w:left="439" w:hanging="480"/>
      </w:pPr>
      <w:rPr>
        <w:rFonts w:ascii="標楷體" w:eastAsia="標楷體" w:hAnsi="標楷體" w:hint="default"/>
      </w:rPr>
    </w:lvl>
    <w:lvl w:ilvl="1">
      <w:start w:val="1"/>
      <w:numFmt w:val="decimal"/>
      <w:lvlText w:val="%2."/>
      <w:lvlJc w:val="left"/>
      <w:pPr>
        <w:tabs>
          <w:tab w:val="num" w:pos="0"/>
        </w:tabs>
        <w:ind w:left="799" w:hanging="360"/>
      </w:pPr>
      <w:rPr>
        <w:rFonts w:hint="default"/>
        <w:color w:val="000000"/>
      </w:rPr>
    </w:lvl>
    <w:lvl w:ilvl="2">
      <w:start w:val="1"/>
      <w:numFmt w:val="lowerRoman"/>
      <w:lvlText w:val="%3."/>
      <w:lvlJc w:val="right"/>
      <w:pPr>
        <w:tabs>
          <w:tab w:val="num" w:pos="0"/>
        </w:tabs>
        <w:ind w:left="1399" w:hanging="480"/>
      </w:pPr>
    </w:lvl>
    <w:lvl w:ilvl="3">
      <w:start w:val="1"/>
      <w:numFmt w:val="decimal"/>
      <w:lvlText w:val="%4."/>
      <w:lvlJc w:val="left"/>
      <w:pPr>
        <w:tabs>
          <w:tab w:val="num" w:pos="0"/>
        </w:tabs>
        <w:ind w:left="1879" w:hanging="480"/>
      </w:pPr>
    </w:lvl>
    <w:lvl w:ilvl="4">
      <w:start w:val="1"/>
      <w:numFmt w:val="ideographTraditional"/>
      <w:lvlText w:val="%5、"/>
      <w:lvlJc w:val="left"/>
      <w:pPr>
        <w:tabs>
          <w:tab w:val="num" w:pos="0"/>
        </w:tabs>
        <w:ind w:left="2359" w:hanging="480"/>
      </w:pPr>
    </w:lvl>
    <w:lvl w:ilvl="5">
      <w:start w:val="1"/>
      <w:numFmt w:val="lowerRoman"/>
      <w:lvlText w:val="%6."/>
      <w:lvlJc w:val="right"/>
      <w:pPr>
        <w:tabs>
          <w:tab w:val="num" w:pos="0"/>
        </w:tabs>
        <w:ind w:left="2839" w:hanging="480"/>
      </w:pPr>
    </w:lvl>
    <w:lvl w:ilvl="6">
      <w:start w:val="1"/>
      <w:numFmt w:val="decimal"/>
      <w:lvlText w:val="%7."/>
      <w:lvlJc w:val="left"/>
      <w:pPr>
        <w:tabs>
          <w:tab w:val="num" w:pos="0"/>
        </w:tabs>
        <w:ind w:left="3319" w:hanging="480"/>
      </w:pPr>
    </w:lvl>
    <w:lvl w:ilvl="7">
      <w:start w:val="1"/>
      <w:numFmt w:val="ideographTraditional"/>
      <w:lvlText w:val="%8、"/>
      <w:lvlJc w:val="left"/>
      <w:pPr>
        <w:tabs>
          <w:tab w:val="num" w:pos="0"/>
        </w:tabs>
        <w:ind w:left="3799" w:hanging="480"/>
      </w:pPr>
    </w:lvl>
    <w:lvl w:ilvl="8">
      <w:start w:val="1"/>
      <w:numFmt w:val="lowerRoman"/>
      <w:lvlText w:val="%9."/>
      <w:lvlJc w:val="right"/>
      <w:pPr>
        <w:tabs>
          <w:tab w:val="num" w:pos="0"/>
        </w:tabs>
        <w:ind w:left="4279" w:hanging="480"/>
      </w:p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799" w:hanging="360"/>
      </w:pPr>
      <w:rPr>
        <w:rFonts w:hint="default"/>
      </w:rPr>
    </w:lvl>
  </w:abstractNum>
  <w:abstractNum w:abstractNumId="10" w15:restartNumberingAfterBreak="0">
    <w:nsid w:val="0000000B"/>
    <w:multiLevelType w:val="singleLevel"/>
    <w:tmpl w:val="D2B03130"/>
    <w:name w:val="WW8Num10"/>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11" w15:restartNumberingAfterBreak="0">
    <w:nsid w:val="0000000C"/>
    <w:multiLevelType w:val="singleLevel"/>
    <w:tmpl w:val="AC34E8DC"/>
    <w:name w:val="WW8Num11"/>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12" w15:restartNumberingAfterBreak="0">
    <w:nsid w:val="0000000D"/>
    <w:multiLevelType w:val="singleLevel"/>
    <w:tmpl w:val="0000000D"/>
    <w:name w:val="WW8Num12"/>
    <w:lvl w:ilvl="0">
      <w:start w:val="6"/>
      <w:numFmt w:val="bullet"/>
      <w:lvlText w:val="□"/>
      <w:lvlJc w:val="left"/>
      <w:pPr>
        <w:tabs>
          <w:tab w:val="num" w:pos="640"/>
        </w:tabs>
        <w:ind w:left="640" w:hanging="360"/>
      </w:pPr>
      <w:rPr>
        <w:rFonts w:ascii="標楷體" w:hAnsi="標楷體" w:cs="Times New Roman" w:hint="eastAsia"/>
      </w:rPr>
    </w:lvl>
  </w:abstractNum>
  <w:abstractNum w:abstractNumId="13" w15:restartNumberingAfterBreak="0">
    <w:nsid w:val="0000000E"/>
    <w:multiLevelType w:val="singleLevel"/>
    <w:tmpl w:val="9C80660E"/>
    <w:name w:val="WW8Num13"/>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14" w15:restartNumberingAfterBreak="0">
    <w:nsid w:val="0000000F"/>
    <w:multiLevelType w:val="singleLevel"/>
    <w:tmpl w:val="61C2DF62"/>
    <w:name w:val="WW8Num14"/>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15" w15:restartNumberingAfterBreak="0">
    <w:nsid w:val="00000010"/>
    <w:multiLevelType w:val="singleLevel"/>
    <w:tmpl w:val="00000010"/>
    <w:name w:val="WW8Num15"/>
    <w:lvl w:ilvl="0">
      <w:start w:val="1"/>
      <w:numFmt w:val="decimal"/>
      <w:lvlText w:val="%1."/>
      <w:lvlJc w:val="left"/>
      <w:pPr>
        <w:tabs>
          <w:tab w:val="num" w:pos="0"/>
        </w:tabs>
        <w:ind w:left="799" w:hanging="360"/>
      </w:pPr>
      <w:rPr>
        <w:rFonts w:hint="default"/>
      </w:rPr>
    </w:lvl>
  </w:abstractNum>
  <w:abstractNum w:abstractNumId="16" w15:restartNumberingAfterBreak="0">
    <w:nsid w:val="00000011"/>
    <w:multiLevelType w:val="singleLevel"/>
    <w:tmpl w:val="C634443C"/>
    <w:name w:val="WW8Num16"/>
    <w:lvl w:ilvl="0">
      <w:start w:val="1"/>
      <w:numFmt w:val="taiwaneseCountingThousand"/>
      <w:lvlText w:val="（%1）"/>
      <w:lvlJc w:val="left"/>
      <w:pPr>
        <w:tabs>
          <w:tab w:val="num" w:pos="1146"/>
        </w:tabs>
        <w:ind w:left="1146" w:hanging="720"/>
      </w:pPr>
      <w:rPr>
        <w:rFonts w:ascii="標楷體" w:eastAsia="標楷體" w:hAnsi="標楷體" w:hint="eastAsia"/>
      </w:rPr>
    </w:lvl>
  </w:abstractNum>
  <w:abstractNum w:abstractNumId="17" w15:restartNumberingAfterBreak="0">
    <w:nsid w:val="00000012"/>
    <w:multiLevelType w:val="singleLevel"/>
    <w:tmpl w:val="6C100802"/>
    <w:name w:val="WW8Num17"/>
    <w:lvl w:ilvl="0">
      <w:start w:val="1"/>
      <w:numFmt w:val="taiwaneseCountingThousand"/>
      <w:lvlText w:val="%1、"/>
      <w:lvlJc w:val="left"/>
      <w:pPr>
        <w:tabs>
          <w:tab w:val="num" w:pos="0"/>
        </w:tabs>
        <w:ind w:left="439" w:hanging="480"/>
      </w:pPr>
      <w:rPr>
        <w:rFonts w:ascii="標楷體" w:eastAsia="標楷體" w:hAnsi="標楷體" w:hint="default"/>
      </w:rPr>
    </w:lvl>
  </w:abstractNum>
  <w:abstractNum w:abstractNumId="18" w15:restartNumberingAfterBreak="0">
    <w:nsid w:val="171420C1"/>
    <w:multiLevelType w:val="hybridMultilevel"/>
    <w:tmpl w:val="83B8AA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3379A"/>
    <w:multiLevelType w:val="singleLevel"/>
    <w:tmpl w:val="A1B41E9A"/>
    <w:lvl w:ilvl="0">
      <w:start w:val="1"/>
      <w:numFmt w:val="taiwaneseCountingThousand"/>
      <w:lvlText w:val="（%1）"/>
      <w:lvlJc w:val="left"/>
      <w:pPr>
        <w:tabs>
          <w:tab w:val="num" w:pos="1146"/>
        </w:tabs>
        <w:ind w:left="1146" w:hanging="720"/>
      </w:pPr>
      <w:rPr>
        <w:rFonts w:ascii="標楷體" w:eastAsia="標楷體" w:hAnsi="標楷體" w:hint="eastAsia"/>
      </w:rPr>
    </w:lvl>
  </w:abstractNum>
  <w:num w:numId="1" w16cid:durableId="524176426">
    <w:abstractNumId w:val="0"/>
  </w:num>
  <w:num w:numId="2" w16cid:durableId="554245850">
    <w:abstractNumId w:val="1"/>
  </w:num>
  <w:num w:numId="3" w16cid:durableId="1392384139">
    <w:abstractNumId w:val="2"/>
  </w:num>
  <w:num w:numId="4" w16cid:durableId="1149858561">
    <w:abstractNumId w:val="3"/>
  </w:num>
  <w:num w:numId="5" w16cid:durableId="1015423139">
    <w:abstractNumId w:val="4"/>
  </w:num>
  <w:num w:numId="6" w16cid:durableId="1029377009">
    <w:abstractNumId w:val="5"/>
  </w:num>
  <w:num w:numId="7" w16cid:durableId="1210873387">
    <w:abstractNumId w:val="6"/>
  </w:num>
  <w:num w:numId="8" w16cid:durableId="668562677">
    <w:abstractNumId w:val="7"/>
  </w:num>
  <w:num w:numId="9" w16cid:durableId="819539328">
    <w:abstractNumId w:val="8"/>
  </w:num>
  <w:num w:numId="10" w16cid:durableId="869495825">
    <w:abstractNumId w:val="9"/>
  </w:num>
  <w:num w:numId="11" w16cid:durableId="128594992">
    <w:abstractNumId w:val="10"/>
  </w:num>
  <w:num w:numId="12" w16cid:durableId="1116869651">
    <w:abstractNumId w:val="11"/>
  </w:num>
  <w:num w:numId="13" w16cid:durableId="1425565822">
    <w:abstractNumId w:val="12"/>
  </w:num>
  <w:num w:numId="14" w16cid:durableId="2045473295">
    <w:abstractNumId w:val="13"/>
  </w:num>
  <w:num w:numId="15" w16cid:durableId="25759316">
    <w:abstractNumId w:val="14"/>
  </w:num>
  <w:num w:numId="16" w16cid:durableId="1544053753">
    <w:abstractNumId w:val="15"/>
  </w:num>
  <w:num w:numId="17" w16cid:durableId="568926241">
    <w:abstractNumId w:val="16"/>
  </w:num>
  <w:num w:numId="18" w16cid:durableId="938172556">
    <w:abstractNumId w:val="17"/>
  </w:num>
  <w:num w:numId="19" w16cid:durableId="622537643">
    <w:abstractNumId w:val="19"/>
  </w:num>
  <w:num w:numId="20" w16cid:durableId="1325015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efaultTableStyle w:val="a"/>
  <w:drawingGridHorizontalSpacing w:val="120"/>
  <w:displayHorizontalDrawingGridEvery w:val="0"/>
  <w:displayVerticalDrawingGridEvery w:val="0"/>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6FB"/>
    <w:rsid w:val="00020C0B"/>
    <w:rsid w:val="00062964"/>
    <w:rsid w:val="00135C05"/>
    <w:rsid w:val="001C4C9C"/>
    <w:rsid w:val="00210885"/>
    <w:rsid w:val="002651A9"/>
    <w:rsid w:val="00274F78"/>
    <w:rsid w:val="002819F3"/>
    <w:rsid w:val="002964B9"/>
    <w:rsid w:val="002A5817"/>
    <w:rsid w:val="003A74E6"/>
    <w:rsid w:val="0040357C"/>
    <w:rsid w:val="004321E4"/>
    <w:rsid w:val="0056143F"/>
    <w:rsid w:val="006072AE"/>
    <w:rsid w:val="00620175"/>
    <w:rsid w:val="006566FB"/>
    <w:rsid w:val="00683A0B"/>
    <w:rsid w:val="00863169"/>
    <w:rsid w:val="00871634"/>
    <w:rsid w:val="00947C4A"/>
    <w:rsid w:val="009B74D5"/>
    <w:rsid w:val="009C1308"/>
    <w:rsid w:val="009D410A"/>
    <w:rsid w:val="009F394B"/>
    <w:rsid w:val="00A023D0"/>
    <w:rsid w:val="00AC344A"/>
    <w:rsid w:val="00AE48AF"/>
    <w:rsid w:val="00AF5CFA"/>
    <w:rsid w:val="00B34AFC"/>
    <w:rsid w:val="00BD49BF"/>
    <w:rsid w:val="00C40393"/>
    <w:rsid w:val="00C82C8C"/>
    <w:rsid w:val="00C90724"/>
    <w:rsid w:val="00CA3027"/>
    <w:rsid w:val="00D06FC4"/>
    <w:rsid w:val="00D128AE"/>
    <w:rsid w:val="00D9694A"/>
    <w:rsid w:val="00E32A60"/>
    <w:rsid w:val="00E8194D"/>
    <w:rsid w:val="00E84596"/>
    <w:rsid w:val="00E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609804"/>
  <w15:chartTrackingRefBased/>
  <w15:docId w15:val="{11A37146-C775-46EB-B654-CD8CE07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2"/>
      <w:sz w:val="24"/>
    </w:rPr>
  </w:style>
  <w:style w:type="paragraph" w:styleId="2">
    <w:name w:val="heading 2"/>
    <w:basedOn w:val="a"/>
    <w:next w:val="a"/>
    <w:qFormat/>
    <w:pPr>
      <w:keepNext/>
      <w:numPr>
        <w:ilvl w:val="1"/>
        <w:numId w:val="1"/>
      </w:numPr>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rPr>
      <w:rFonts w:ascii="標楷體" w:hAnsi="標楷體" w:cs="標楷體" w:hint="default"/>
    </w:rPr>
  </w:style>
  <w:style w:type="character" w:customStyle="1" w:styleId="WW8Num2z0">
    <w:name w:val="WW8Num2z0"/>
    <w:rPr>
      <w:rFonts w:hint="default"/>
    </w:rPr>
  </w:style>
  <w:style w:type="character" w:customStyle="1" w:styleId="WW8Num2z1">
    <w:name w:val="WW8Num2z1"/>
    <w:rPr>
      <w:rFonts w:ascii="標楷體" w:hAnsi="標楷體" w:cs="標楷體" w:hint="default"/>
    </w:rPr>
  </w:style>
  <w:style w:type="character" w:customStyle="1" w:styleId="WW8Num3z0">
    <w:name w:val="WW8Num3z0"/>
    <w:rPr>
      <w:rFonts w:hint="default"/>
    </w:rPr>
  </w:style>
  <w:style w:type="character" w:customStyle="1" w:styleId="WW8Num3z1">
    <w:name w:val="WW8Num3z1"/>
    <w:rPr>
      <w:rFonts w:hint="default"/>
      <w:color w:val="000000"/>
    </w:rPr>
  </w:style>
  <w:style w:type="character" w:customStyle="1" w:styleId="WW8Num4z0">
    <w:name w:val="WW8Num4z0"/>
    <w:rPr>
      <w:rFonts w:hint="eastAsia"/>
    </w:rPr>
  </w:style>
  <w:style w:type="character" w:customStyle="1" w:styleId="WW8Num5z0">
    <w:name w:val="WW8Num5z0"/>
    <w:rPr>
      <w:rFonts w:hint="eastAsia"/>
    </w:rPr>
  </w:style>
  <w:style w:type="character" w:customStyle="1" w:styleId="WW8Num6z0">
    <w:name w:val="WW8Num6z0"/>
    <w:rPr>
      <w:rFonts w:hint="eastAsia"/>
    </w:rPr>
  </w:style>
  <w:style w:type="character" w:customStyle="1" w:styleId="WW8Num7z0">
    <w:name w:val="WW8Num7z0"/>
    <w:rPr>
      <w:rFonts w:hint="default"/>
    </w:rPr>
  </w:style>
  <w:style w:type="character" w:customStyle="1" w:styleId="WW8Num7z1">
    <w:name w:val="WW8Num7z1"/>
    <w:rPr>
      <w:rFonts w:ascii="標楷體" w:hAnsi="標楷體" w:cs="標楷體" w:hint="default"/>
    </w:rPr>
  </w:style>
  <w:style w:type="character" w:customStyle="1" w:styleId="WW8Num8z0">
    <w:name w:val="WW8Num8z0"/>
    <w:rPr>
      <w:rFonts w:hint="default"/>
    </w:rPr>
  </w:style>
  <w:style w:type="character" w:customStyle="1" w:styleId="WW8Num8z1">
    <w:name w:val="WW8Num8z1"/>
    <w:rPr>
      <w:rFonts w:hint="default"/>
      <w:color w:val="000000"/>
    </w:rPr>
  </w:style>
  <w:style w:type="character" w:customStyle="1" w:styleId="WW8Num9z0">
    <w:name w:val="WW8Num9z0"/>
    <w:rPr>
      <w:rFonts w:hint="default"/>
    </w:rPr>
  </w:style>
  <w:style w:type="character" w:customStyle="1" w:styleId="WW8Num9z1">
    <w:name w:val="WW8Num9z1"/>
    <w:rPr>
      <w:rFonts w:ascii="標楷體" w:hAnsi="標楷體" w:cs="標楷體" w:hint="default"/>
    </w:rPr>
  </w:style>
  <w:style w:type="character" w:customStyle="1" w:styleId="WW8Num10z0">
    <w:name w:val="WW8Num10z0"/>
    <w:rPr>
      <w:rFonts w:hint="eastAsia"/>
    </w:rPr>
  </w:style>
  <w:style w:type="character" w:customStyle="1" w:styleId="WW8Num11z0">
    <w:name w:val="WW8Num11z0"/>
    <w:rPr>
      <w:rFonts w:hint="eastAsia"/>
    </w:rPr>
  </w:style>
  <w:style w:type="character" w:customStyle="1" w:styleId="WW8Num12z0">
    <w:name w:val="WW8Num12z0"/>
    <w:rPr>
      <w:rFonts w:ascii="標楷體" w:eastAsia="標楷體" w:hAnsi="標楷體" w:cs="Times New Roman" w:hint="eastAsia"/>
    </w:rPr>
  </w:style>
  <w:style w:type="character" w:customStyle="1" w:styleId="WW8Num12z1">
    <w:name w:val="WW8Num12z1"/>
    <w:rPr>
      <w:rFonts w:ascii="Wingdings" w:hAnsi="Wingdings" w:cs="Wingdings" w:hint="default"/>
    </w:rPr>
  </w:style>
  <w:style w:type="character" w:customStyle="1" w:styleId="WW8Num13z0">
    <w:name w:val="WW8Num13z0"/>
    <w:rPr>
      <w:rFonts w:hint="eastAsia"/>
    </w:rPr>
  </w:style>
  <w:style w:type="character" w:customStyle="1" w:styleId="WW8Num14z0">
    <w:name w:val="WW8Num14z0"/>
    <w:rPr>
      <w:rFonts w:hint="eastAsia"/>
    </w:rPr>
  </w:style>
  <w:style w:type="character" w:customStyle="1" w:styleId="WW8Num15z0">
    <w:name w:val="WW8Num15z0"/>
    <w:rPr>
      <w:rFonts w:hint="default"/>
    </w:rPr>
  </w:style>
  <w:style w:type="character" w:customStyle="1" w:styleId="WW8Num15z1">
    <w:name w:val="WW8Num15z1"/>
    <w:rPr>
      <w:rFonts w:ascii="標楷體" w:hAnsi="標楷體" w:cs="標楷體" w:hint="default"/>
    </w:rPr>
  </w:style>
  <w:style w:type="character" w:customStyle="1" w:styleId="WW8Num16z0">
    <w:name w:val="WW8Num16z0"/>
    <w:rPr>
      <w:rFonts w:hint="eastAsia"/>
    </w:rPr>
  </w:style>
  <w:style w:type="character" w:customStyle="1" w:styleId="WW8Num17z0">
    <w:name w:val="WW8Num17z0"/>
    <w:rPr>
      <w:rFonts w:hint="default"/>
    </w:rPr>
  </w:style>
  <w:style w:type="character" w:customStyle="1" w:styleId="WW8Num17z1">
    <w:name w:val="WW8Num17z1"/>
    <w:rPr>
      <w:rFonts w:hint="default"/>
      <w:color w:val="000000"/>
    </w:rPr>
  </w:style>
  <w:style w:type="character" w:styleId="a3">
    <w:name w:val="Default Paragraph Font"/>
  </w:style>
  <w:style w:type="character" w:styleId="a4">
    <w:name w:val="Hyperlink"/>
    <w:rPr>
      <w:color w:val="0000FF"/>
      <w:u w:val="single"/>
    </w:rPr>
  </w:style>
  <w:style w:type="character" w:styleId="a5">
    <w:name w:val="page number"/>
    <w:basedOn w:val="a3"/>
  </w:style>
  <w:style w:type="character" w:styleId="a6">
    <w:name w:val="FollowedHyperlink"/>
    <w:rPr>
      <w:color w:val="800080"/>
      <w:u w:val="single"/>
    </w:rPr>
  </w:style>
  <w:style w:type="character" w:customStyle="1" w:styleId="a7">
    <w:name w:val="頁首 字元"/>
    <w:rPr>
      <w:kern w:val="2"/>
    </w:rPr>
  </w:style>
  <w:style w:type="character" w:customStyle="1" w:styleId="a8">
    <w:name w:val="純文字 字元"/>
    <w:rPr>
      <w:rFonts w:ascii="細明體" w:eastAsia="細明體" w:hAnsi="細明體" w:cs="Courier"/>
      <w:kern w:val="2"/>
      <w:sz w:val="24"/>
    </w:rPr>
  </w:style>
  <w:style w:type="paragraph" w:styleId="a9">
    <w:name w:val="Title"/>
    <w:basedOn w:val="a"/>
    <w:next w:val="aa"/>
    <w:qFormat/>
    <w:pPr>
      <w:keepNext/>
      <w:spacing w:before="240" w:after="120"/>
    </w:pPr>
    <w:rPr>
      <w:rFonts w:ascii="Liberation Sans" w:eastAsia="微軟正黑體"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Cs w:val="24"/>
    </w:rPr>
  </w:style>
  <w:style w:type="paragraph" w:customStyle="1" w:styleId="ad">
    <w:name w:val="索引"/>
    <w:basedOn w:val="a"/>
    <w:pPr>
      <w:suppressLineNumbers/>
    </w:pPr>
    <w:rPr>
      <w:rFonts w:cs="Arial"/>
    </w:rPr>
  </w:style>
  <w:style w:type="paragraph" w:styleId="ae">
    <w:name w:val="Body Text Indent"/>
    <w:basedOn w:val="a"/>
    <w:pPr>
      <w:spacing w:line="240" w:lineRule="atLeast"/>
      <w:ind w:left="1080" w:hanging="540"/>
    </w:pPr>
    <w:rPr>
      <w:rFonts w:ascii="標楷體" w:eastAsia="標楷體" w:hAnsi="標楷體" w:cs="標楷體"/>
      <w:color w:val="000000"/>
    </w:rPr>
  </w:style>
  <w:style w:type="paragraph" w:customStyle="1" w:styleId="af">
    <w:name w:val="頁首與頁尾"/>
    <w:basedOn w:val="a"/>
    <w:pPr>
      <w:suppressLineNumbers/>
      <w:tabs>
        <w:tab w:val="center" w:pos="4819"/>
        <w:tab w:val="right" w:pos="9638"/>
      </w:tabs>
    </w:pPr>
  </w:style>
  <w:style w:type="paragraph" w:styleId="af0">
    <w:name w:val="footer"/>
    <w:basedOn w:val="a"/>
    <w:pPr>
      <w:tabs>
        <w:tab w:val="center" w:pos="4153"/>
        <w:tab w:val="right" w:pos="8306"/>
      </w:tabs>
      <w:snapToGrid w:val="0"/>
    </w:pPr>
    <w:rPr>
      <w:sz w:val="20"/>
    </w:rPr>
  </w:style>
  <w:style w:type="paragraph" w:styleId="20">
    <w:name w:val="Body Text Indent 2"/>
    <w:basedOn w:val="a"/>
    <w:pPr>
      <w:spacing w:line="240" w:lineRule="atLeast"/>
      <w:ind w:left="1080" w:hanging="540"/>
    </w:pPr>
    <w:rPr>
      <w:rFonts w:ascii="標楷體" w:eastAsia="標楷體" w:hAnsi="標楷體" w:cs="標楷體"/>
      <w:b/>
      <w:color w:val="FF0000"/>
    </w:rPr>
  </w:style>
  <w:style w:type="paragraph" w:styleId="3">
    <w:name w:val="Body Text Indent 3"/>
    <w:basedOn w:val="a"/>
    <w:pPr>
      <w:spacing w:line="240" w:lineRule="atLeast"/>
      <w:ind w:left="2640" w:hanging="1920"/>
    </w:pPr>
    <w:rPr>
      <w:rFonts w:ascii="標楷體" w:eastAsia="標楷體" w:hAnsi="標楷體" w:cs="標楷體"/>
      <w:color w:val="0000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f1">
    <w:name w:val="Plain Text"/>
    <w:basedOn w:val="a"/>
    <w:rPr>
      <w:rFonts w:ascii="細明體" w:eastAsia="細明體" w:hAnsi="細明體" w:cs="Courier"/>
    </w:rPr>
  </w:style>
  <w:style w:type="paragraph" w:styleId="af2">
    <w:name w:val="Date"/>
    <w:basedOn w:val="a"/>
    <w:next w:val="a"/>
    <w:pPr>
      <w:jc w:val="right"/>
    </w:pPr>
  </w:style>
  <w:style w:type="paragraph" w:styleId="af3">
    <w:name w:val="header"/>
    <w:basedOn w:val="a"/>
    <w:pPr>
      <w:tabs>
        <w:tab w:val="center" w:pos="4153"/>
        <w:tab w:val="right" w:pos="8306"/>
      </w:tabs>
      <w:snapToGrid w:val="0"/>
    </w:pPr>
    <w:rPr>
      <w:sz w:val="20"/>
      <w:lang w:val="x-none"/>
    </w:rPr>
  </w:style>
  <w:style w:type="paragraph" w:styleId="af4">
    <w:name w:val="Balloon Text"/>
    <w:basedOn w:val="a"/>
    <w:rPr>
      <w:rFonts w:ascii="Arial" w:hAnsi="Arial" w:cs="Arial"/>
      <w:sz w:val="18"/>
      <w:szCs w:val="18"/>
    </w:rPr>
  </w:style>
  <w:style w:type="paragraph" w:styleId="af5">
    <w:name w:val="List Paragraph"/>
    <w:basedOn w:val="a"/>
    <w:qFormat/>
    <w:pPr>
      <w:ind w:left="480"/>
    </w:pPr>
    <w:rPr>
      <w:rFonts w:ascii="Calibri" w:hAnsi="Calibri" w:cs="Calibri"/>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6">
    <w:name w:val="表格內容"/>
    <w:basedOn w:val="a"/>
    <w:pPr>
      <w:suppressLineNumbers/>
    </w:pPr>
  </w:style>
  <w:style w:type="paragraph" w:customStyle="1" w:styleId="af7">
    <w:name w:val="表格標題"/>
    <w:basedOn w:val="af6"/>
    <w:pPr>
      <w:jc w:val="center"/>
    </w:pPr>
    <w:rPr>
      <w:b/>
      <w:bCs/>
    </w:rPr>
  </w:style>
  <w:style w:type="paragraph" w:customStyle="1" w:styleId="af8">
    <w:name w:val="外框內容"/>
    <w:basedOn w:val="a"/>
  </w:style>
  <w:style w:type="paragraph" w:styleId="af9">
    <w:name w:val="Salutation"/>
    <w:basedOn w:val="a"/>
    <w:next w:val="a"/>
    <w:link w:val="afa"/>
    <w:uiPriority w:val="99"/>
    <w:unhideWhenUsed/>
    <w:rsid w:val="00683A0B"/>
    <w:rPr>
      <w:rFonts w:eastAsia="標楷體"/>
      <w:sz w:val="26"/>
      <w:szCs w:val="26"/>
    </w:rPr>
  </w:style>
  <w:style w:type="character" w:customStyle="1" w:styleId="afa">
    <w:name w:val="問候 字元"/>
    <w:link w:val="af9"/>
    <w:uiPriority w:val="99"/>
    <w:rsid w:val="00683A0B"/>
    <w:rPr>
      <w:rFonts w:eastAsia="標楷體"/>
      <w:kern w:val="2"/>
      <w:sz w:val="26"/>
      <w:szCs w:val="26"/>
    </w:rPr>
  </w:style>
  <w:style w:type="paragraph" w:styleId="afb">
    <w:name w:val="Closing"/>
    <w:basedOn w:val="a"/>
    <w:link w:val="afc"/>
    <w:uiPriority w:val="99"/>
    <w:unhideWhenUsed/>
    <w:rsid w:val="00683A0B"/>
    <w:pPr>
      <w:ind w:leftChars="1800" w:left="100"/>
    </w:pPr>
    <w:rPr>
      <w:rFonts w:eastAsia="標楷體"/>
      <w:sz w:val="26"/>
      <w:szCs w:val="26"/>
    </w:rPr>
  </w:style>
  <w:style w:type="character" w:customStyle="1" w:styleId="afc">
    <w:name w:val="結語 字元"/>
    <w:link w:val="afb"/>
    <w:uiPriority w:val="99"/>
    <w:rsid w:val="00683A0B"/>
    <w:rPr>
      <w:rFonts w:eastAsia="標楷體"/>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F89D-D55D-4EF7-9066-BB8DC195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少山 陳</cp:lastModifiedBy>
  <cp:revision>2</cp:revision>
  <cp:lastPrinted>2023-07-20T07:24:00Z</cp:lastPrinted>
  <dcterms:created xsi:type="dcterms:W3CDTF">2023-07-25T01:10:00Z</dcterms:created>
  <dcterms:modified xsi:type="dcterms:W3CDTF">2023-07-25T01:10:00Z</dcterms:modified>
</cp:coreProperties>
</file>